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D06C7C" w14:textId="77777777" w:rsidR="009C1CDB" w:rsidRDefault="00BA0763" w:rsidP="00F17A43">
      <w:pPr>
        <w:rPr>
          <w:rFonts w:ascii="Calibri" w:hAnsi="Calibri"/>
          <w:b/>
          <w:sz w:val="28"/>
          <w:szCs w:val="28"/>
        </w:rPr>
      </w:pPr>
      <w:bookmarkStart w:id="0" w:name="_GoBack"/>
      <w:bookmarkEnd w:id="0"/>
      <w:r w:rsidRPr="00483D74">
        <w:rPr>
          <w:rFonts w:ascii="Calibri" w:hAnsi="Calibri"/>
          <w:b/>
          <w:sz w:val="28"/>
          <w:szCs w:val="28"/>
        </w:rPr>
        <w:t>R1</w:t>
      </w:r>
    </w:p>
    <w:p w14:paraId="74045E07" w14:textId="7B203A9F" w:rsidR="00483D74" w:rsidRDefault="003F0367" w:rsidP="00483D74">
      <w:pPr>
        <w:rPr>
          <w:rFonts w:ascii="Calibri" w:eastAsia="Calibri" w:hAnsi="Calibri"/>
          <w:b/>
          <w:i/>
          <w:kern w:val="0"/>
          <w:lang w:eastAsia="en-US"/>
        </w:rPr>
      </w:pPr>
      <w:r w:rsidRPr="00B6355A">
        <w:rPr>
          <w:rFonts w:ascii="Calibri" w:eastAsia="Calibri" w:hAnsi="Calibri"/>
          <w:b/>
          <w:i/>
          <w:kern w:val="0"/>
          <w:lang w:eastAsia="en-US"/>
        </w:rPr>
        <w:t xml:space="preserve">LDC </w:t>
      </w:r>
      <w:r w:rsidR="00F17A43">
        <w:rPr>
          <w:rFonts w:ascii="Calibri" w:eastAsia="Calibri" w:hAnsi="Calibri"/>
          <w:b/>
          <w:i/>
          <w:kern w:val="0"/>
          <w:lang w:eastAsia="en-US"/>
        </w:rPr>
        <w:t>Task Template</w:t>
      </w:r>
      <w:r w:rsidRPr="00B6355A">
        <w:rPr>
          <w:rFonts w:ascii="Calibri" w:eastAsia="Calibri" w:hAnsi="Calibri"/>
          <w:b/>
          <w:i/>
          <w:kern w:val="0"/>
          <w:lang w:eastAsia="en-US"/>
        </w:rPr>
        <w:t>s by Discipline (CCSS Version) Writing in Response to R1</w:t>
      </w:r>
      <w:r w:rsidR="00483D74">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66981E23" w14:textId="77777777" w:rsidR="003F0367" w:rsidRPr="00483D74" w:rsidRDefault="003F0367" w:rsidP="00483D74">
      <w:pPr>
        <w:rPr>
          <w:rFonts w:ascii="Calibri" w:eastAsia="Calibri" w:hAnsi="Calibri"/>
          <w:i/>
          <w:kern w:val="0"/>
          <w:lang w:eastAsia="en-US"/>
        </w:rPr>
      </w:pPr>
      <w:r w:rsidRPr="00483D74">
        <w:rPr>
          <w:rFonts w:ascii="Calibri" w:eastAsia="Calibri" w:hAnsi="Calibri"/>
          <w:i/>
          <w:kern w:val="0"/>
          <w:lang w:eastAsia="en-US"/>
        </w:rPr>
        <w:t xml:space="preserve">Read closely to determine what the text says explicitly and to make logical inferences from it; cite specific textual evidence when writing or speaking to support conclusions drawn from the text. </w:t>
      </w:r>
    </w:p>
    <w:p w14:paraId="74C91E9F" w14:textId="77777777" w:rsidR="00483D74" w:rsidRPr="00B6355A" w:rsidRDefault="00483D74" w:rsidP="00483D74">
      <w:pPr>
        <w:rPr>
          <w:rFonts w:ascii="Calibri" w:eastAsia="Calibri" w:hAnsi="Calibri"/>
          <w:b/>
          <w:i/>
          <w:kern w:val="0"/>
          <w:lang w:eastAsia="en-US"/>
        </w:rPr>
      </w:pPr>
    </w:p>
    <w:tbl>
      <w:tblPr>
        <w:tblStyle w:val="TableGrid1"/>
        <w:tblW w:w="11004" w:type="dxa"/>
        <w:tblLook w:val="04A0" w:firstRow="1" w:lastRow="0" w:firstColumn="1" w:lastColumn="0" w:noHBand="0" w:noVBand="1"/>
      </w:tblPr>
      <w:tblGrid>
        <w:gridCol w:w="2751"/>
        <w:gridCol w:w="2751"/>
        <w:gridCol w:w="2751"/>
        <w:gridCol w:w="2751"/>
      </w:tblGrid>
      <w:tr w:rsidR="003F0367" w:rsidRPr="00B6355A" w14:paraId="3A7A2292" w14:textId="77777777" w:rsidTr="00156B18">
        <w:trPr>
          <w:trHeight w:val="273"/>
        </w:trPr>
        <w:tc>
          <w:tcPr>
            <w:tcW w:w="2751" w:type="dxa"/>
            <w:shd w:val="clear" w:color="auto" w:fill="auto"/>
          </w:tcPr>
          <w:p w14:paraId="62A8A7E8" w14:textId="77777777" w:rsidR="003F0367" w:rsidRPr="00B6355A" w:rsidRDefault="003F0367" w:rsidP="003F0367">
            <w:pPr>
              <w:suppressAutoHyphens w:val="0"/>
              <w:jc w:val="center"/>
              <w:rPr>
                <w:rFonts w:ascii="Calibri" w:hAnsi="Calibri"/>
                <w:b/>
                <w:kern w:val="0"/>
                <w:lang w:eastAsia="en-US"/>
              </w:rPr>
            </w:pPr>
            <w:r w:rsidRPr="00B6355A">
              <w:rPr>
                <w:rFonts w:ascii="Calibri" w:hAnsi="Calibri"/>
                <w:b/>
                <w:kern w:val="0"/>
                <w:lang w:eastAsia="en-US"/>
              </w:rPr>
              <w:t>RL1</w:t>
            </w:r>
          </w:p>
        </w:tc>
        <w:tc>
          <w:tcPr>
            <w:tcW w:w="2751" w:type="dxa"/>
            <w:shd w:val="clear" w:color="auto" w:fill="auto"/>
          </w:tcPr>
          <w:p w14:paraId="7B3E49B7" w14:textId="77777777" w:rsidR="003F0367" w:rsidRPr="00B6355A" w:rsidRDefault="003F0367" w:rsidP="003F0367">
            <w:pPr>
              <w:suppressAutoHyphens w:val="0"/>
              <w:jc w:val="center"/>
              <w:rPr>
                <w:rFonts w:ascii="Calibri" w:hAnsi="Calibri"/>
                <w:b/>
                <w:kern w:val="0"/>
                <w:lang w:eastAsia="en-US"/>
              </w:rPr>
            </w:pPr>
            <w:r w:rsidRPr="00B6355A">
              <w:rPr>
                <w:rFonts w:ascii="Calibri" w:hAnsi="Calibri"/>
                <w:b/>
                <w:kern w:val="0"/>
                <w:lang w:eastAsia="en-US"/>
              </w:rPr>
              <w:t>RI/E1</w:t>
            </w:r>
          </w:p>
        </w:tc>
        <w:tc>
          <w:tcPr>
            <w:tcW w:w="2751" w:type="dxa"/>
            <w:shd w:val="clear" w:color="auto" w:fill="auto"/>
          </w:tcPr>
          <w:p w14:paraId="1F9EFAE7" w14:textId="77777777" w:rsidR="003F0367" w:rsidRPr="00B6355A" w:rsidRDefault="003F0367" w:rsidP="003F0367">
            <w:pPr>
              <w:suppressAutoHyphens w:val="0"/>
              <w:jc w:val="center"/>
              <w:rPr>
                <w:rFonts w:ascii="Calibri" w:hAnsi="Calibri"/>
                <w:b/>
                <w:kern w:val="0"/>
                <w:lang w:eastAsia="en-US"/>
              </w:rPr>
            </w:pPr>
            <w:r w:rsidRPr="00B6355A">
              <w:rPr>
                <w:rFonts w:ascii="Calibri" w:hAnsi="Calibri"/>
                <w:b/>
                <w:kern w:val="0"/>
                <w:lang w:eastAsia="en-US"/>
              </w:rPr>
              <w:t>RHSS1</w:t>
            </w:r>
          </w:p>
        </w:tc>
        <w:tc>
          <w:tcPr>
            <w:tcW w:w="2751" w:type="dxa"/>
            <w:shd w:val="clear" w:color="auto" w:fill="auto"/>
          </w:tcPr>
          <w:p w14:paraId="310C287D" w14:textId="77777777" w:rsidR="003F0367" w:rsidRPr="00B6355A" w:rsidRDefault="003F0367" w:rsidP="003F0367">
            <w:pPr>
              <w:suppressAutoHyphens w:val="0"/>
              <w:jc w:val="center"/>
              <w:rPr>
                <w:rFonts w:ascii="Calibri" w:hAnsi="Calibri"/>
                <w:b/>
                <w:kern w:val="0"/>
                <w:lang w:eastAsia="en-US"/>
              </w:rPr>
            </w:pPr>
            <w:r w:rsidRPr="00B6355A">
              <w:rPr>
                <w:rFonts w:ascii="Calibri" w:hAnsi="Calibri"/>
                <w:b/>
                <w:kern w:val="0"/>
                <w:lang w:eastAsia="en-US"/>
              </w:rPr>
              <w:t>RST1</w:t>
            </w:r>
          </w:p>
        </w:tc>
      </w:tr>
      <w:tr w:rsidR="003F0367" w:rsidRPr="00B6355A" w14:paraId="06544933" w14:textId="77777777" w:rsidTr="00156B18">
        <w:trPr>
          <w:trHeight w:val="2025"/>
        </w:trPr>
        <w:tc>
          <w:tcPr>
            <w:tcW w:w="2751" w:type="dxa"/>
            <w:shd w:val="clear" w:color="auto" w:fill="auto"/>
          </w:tcPr>
          <w:p w14:paraId="7A8D08BD" w14:textId="77777777" w:rsidR="003F0367" w:rsidRPr="00B6355A" w:rsidRDefault="003F0367" w:rsidP="00B9673C">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w:t>
            </w:r>
            <w:r w:rsidR="007838B0" w:rsidRPr="00B6355A">
              <w:rPr>
                <w:rFonts w:ascii="Calibri" w:hAnsi="Calibri" w:cs="Calibri"/>
                <w:kern w:val="0"/>
                <w:sz w:val="20"/>
                <w:szCs w:val="20"/>
                <w:lang w:eastAsia="en-US"/>
              </w:rPr>
              <w:t>)</w:t>
            </w:r>
            <w:r w:rsidRPr="00B6355A">
              <w:rPr>
                <w:rFonts w:ascii="Calibri" w:hAnsi="Calibri" w:cs="Calibri"/>
                <w:kern w:val="0"/>
                <w:sz w:val="20"/>
                <w:szCs w:val="20"/>
                <w:lang w:eastAsia="en-US"/>
              </w:rPr>
              <w:t>, write 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textual evidence to support analysis of what </w:t>
            </w:r>
            <w:r w:rsidR="007838B0" w:rsidRPr="00B6355A">
              <w:rPr>
                <w:rFonts w:ascii="Calibri" w:hAnsi="Calibri" w:cs="Calibri"/>
                <w:kern w:val="0"/>
                <w:sz w:val="20"/>
                <w:szCs w:val="20"/>
                <w:lang w:eastAsia="en-US"/>
              </w:rPr>
              <w:t>the text</w:t>
            </w:r>
            <w:r w:rsidRPr="00B6355A">
              <w:rPr>
                <w:rFonts w:ascii="Calibri" w:hAnsi="Calibri" w:cs="Calibri"/>
                <w:kern w:val="0"/>
                <w:sz w:val="20"/>
                <w:szCs w:val="20"/>
                <w:lang w:eastAsia="en-US"/>
              </w:rPr>
              <w:t xml:space="preserve"> says explicitly as well as inferences drawn from the text. </w:t>
            </w:r>
          </w:p>
          <w:p w14:paraId="0F95225D" w14:textId="77777777" w:rsidR="007F38E6" w:rsidRPr="00B6355A" w:rsidRDefault="007F38E6" w:rsidP="00B9673C">
            <w:pPr>
              <w:suppressAutoHyphens w:val="0"/>
              <w:autoSpaceDE w:val="0"/>
              <w:autoSpaceDN w:val="0"/>
              <w:adjustRightInd w:val="0"/>
              <w:rPr>
                <w:rFonts w:ascii="Calibri" w:hAnsi="Calibri"/>
                <w:kern w:val="0"/>
                <w:sz w:val="20"/>
                <w:szCs w:val="20"/>
                <w:lang w:eastAsia="en-US"/>
              </w:rPr>
            </w:pPr>
          </w:p>
        </w:tc>
        <w:tc>
          <w:tcPr>
            <w:tcW w:w="2751" w:type="dxa"/>
            <w:shd w:val="clear" w:color="auto" w:fill="auto"/>
          </w:tcPr>
          <w:p w14:paraId="1316F308" w14:textId="77777777" w:rsidR="003F0367" w:rsidRDefault="003F0367" w:rsidP="00046282">
            <w:pPr>
              <w:suppressAutoHyphens w:val="0"/>
              <w:autoSpaceDE w:val="0"/>
              <w:autoSpaceDN w:val="0"/>
              <w:adjustRightInd w:val="0"/>
              <w:rPr>
                <w:rFonts w:ascii="Calibri" w:hAnsi="Calibri"/>
                <w:sz w:val="20"/>
                <w:szCs w:val="20"/>
              </w:rPr>
            </w:pPr>
            <w:r w:rsidRPr="00B6355A">
              <w:rPr>
                <w:rFonts w:ascii="Calibri" w:hAnsi="Calibri" w:cs="Calibri"/>
                <w:kern w:val="0"/>
                <w:sz w:val="20"/>
                <w:szCs w:val="20"/>
                <w:lang w:eastAsia="en-US"/>
              </w:rPr>
              <w:t>6. [Insert optional question] After reading</w:t>
            </w:r>
            <w:r w:rsidR="002D1347"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t>
            </w:r>
            <w:r w:rsidR="002D1347" w:rsidRPr="00B6355A">
              <w:rPr>
                <w:rFonts w:ascii="Calibri" w:hAnsi="Calibri" w:cs="Calibri"/>
                <w:kern w:val="0"/>
                <w:sz w:val="20"/>
                <w:szCs w:val="20"/>
                <w:lang w:eastAsia="en-US"/>
              </w:rPr>
              <w:t xml:space="preserve">informational </w:t>
            </w:r>
            <w:r w:rsidRPr="00B6355A">
              <w:rPr>
                <w:rFonts w:ascii="Calibri" w:hAnsi="Calibri" w:cs="Calibri"/>
                <w:kern w:val="0"/>
                <w:sz w:val="20"/>
                <w:szCs w:val="20"/>
                <w:lang w:eastAsia="en-US"/>
              </w:rPr>
              <w:t>text), write 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cite textual evidence to support analysis of what</w:t>
            </w:r>
            <w:r w:rsidR="00B9673C" w:rsidRPr="00B6355A">
              <w:rPr>
                <w:rFonts w:ascii="Calibri" w:hAnsi="Calibri" w:cs="Calibri"/>
                <w:kern w:val="0"/>
                <w:sz w:val="20"/>
                <w:szCs w:val="20"/>
                <w:lang w:eastAsia="en-US"/>
              </w:rPr>
              <w:t xml:space="preserve"> the text </w:t>
            </w:r>
            <w:r w:rsidRPr="00B6355A">
              <w:rPr>
                <w:rFonts w:ascii="Calibri" w:hAnsi="Calibri" w:cs="Calibri"/>
                <w:kern w:val="0"/>
                <w:sz w:val="20"/>
                <w:szCs w:val="20"/>
                <w:lang w:eastAsia="en-US"/>
              </w:rPr>
              <w:t>says explicitly as well as inferences drawn from the text.</w:t>
            </w:r>
            <w:r w:rsidRPr="00B6355A">
              <w:rPr>
                <w:rFonts w:ascii="Calibri" w:hAnsi="Calibri"/>
                <w:sz w:val="20"/>
                <w:szCs w:val="20"/>
              </w:rPr>
              <w:t xml:space="preserve"> </w:t>
            </w:r>
          </w:p>
          <w:p w14:paraId="67540C3F" w14:textId="77777777" w:rsidR="003D428F" w:rsidRPr="00B6355A" w:rsidRDefault="003D428F" w:rsidP="00046282">
            <w:pPr>
              <w:suppressAutoHyphens w:val="0"/>
              <w:autoSpaceDE w:val="0"/>
              <w:autoSpaceDN w:val="0"/>
              <w:adjustRightInd w:val="0"/>
              <w:rPr>
                <w:rFonts w:ascii="Calibri" w:eastAsia="Times New Roman" w:hAnsi="Calibri"/>
                <w:kern w:val="0"/>
                <w:sz w:val="20"/>
                <w:szCs w:val="20"/>
                <w:lang w:eastAsia="en-US"/>
              </w:rPr>
            </w:pPr>
          </w:p>
        </w:tc>
        <w:tc>
          <w:tcPr>
            <w:tcW w:w="2751" w:type="dxa"/>
            <w:shd w:val="clear" w:color="auto" w:fill="auto"/>
          </w:tcPr>
          <w:p w14:paraId="1E66AB26" w14:textId="77777777" w:rsidR="003F0367" w:rsidRPr="00B6355A" w:rsidRDefault="003F0367" w:rsidP="005C41AD">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(primary</w:t>
            </w:r>
            <w:r w:rsidR="007838B0" w:rsidRPr="00B6355A">
              <w:rPr>
                <w:rFonts w:ascii="Calibri" w:hAnsi="Calibri" w:cs="Calibri"/>
                <w:kern w:val="0"/>
                <w:sz w:val="20"/>
                <w:szCs w:val="20"/>
                <w:lang w:eastAsia="en-US"/>
              </w:rPr>
              <w:t xml:space="preserve"> and/</w:t>
            </w:r>
            <w:r w:rsidR="00651C7C" w:rsidRPr="00B6355A">
              <w:rPr>
                <w:rFonts w:ascii="Calibri" w:hAnsi="Calibri" w:cs="Calibri"/>
                <w:kern w:val="0"/>
                <w:sz w:val="20"/>
                <w:szCs w:val="20"/>
                <w:lang w:eastAsia="en-US"/>
              </w:rPr>
              <w:t xml:space="preserve">or </w:t>
            </w:r>
            <w:r w:rsidRPr="00B6355A">
              <w:rPr>
                <w:rFonts w:ascii="Calibri" w:hAnsi="Calibri" w:cs="Calibri"/>
                <w:kern w:val="0"/>
                <w:sz w:val="20"/>
                <w:szCs w:val="20"/>
                <w:lang w:eastAsia="en-US"/>
              </w:rPr>
              <w:t xml:space="preserve">secondary source), write ___(product) in which you cite </w:t>
            </w:r>
            <w:r w:rsidR="001C543D" w:rsidRPr="00B6355A">
              <w:rPr>
                <w:rFonts w:ascii="Calibri" w:hAnsi="Calibri" w:cs="Calibri"/>
                <w:kern w:val="0"/>
                <w:sz w:val="20"/>
                <w:szCs w:val="20"/>
                <w:lang w:eastAsia="en-US"/>
              </w:rPr>
              <w:t xml:space="preserve">specific </w:t>
            </w:r>
            <w:r w:rsidRPr="00B6355A">
              <w:rPr>
                <w:rFonts w:ascii="Calibri" w:hAnsi="Calibri" w:cs="Calibri"/>
                <w:kern w:val="0"/>
                <w:sz w:val="20"/>
                <w:szCs w:val="20"/>
                <w:lang w:eastAsia="en-US"/>
              </w:rPr>
              <w:t xml:space="preserve">textual evidence to support analysis </w:t>
            </w:r>
            <w:r w:rsidR="00A660EE" w:rsidRPr="00B6355A">
              <w:rPr>
                <w:rFonts w:ascii="Calibri" w:hAnsi="Calibri" w:cs="Calibri"/>
                <w:kern w:val="0"/>
                <w:sz w:val="20"/>
                <w:szCs w:val="20"/>
                <w:lang w:eastAsia="en-US"/>
              </w:rPr>
              <w:t>of the text</w:t>
            </w:r>
            <w:r w:rsidR="005C41AD" w:rsidRPr="00B6355A">
              <w:rPr>
                <w:rFonts w:ascii="Calibri" w:hAnsi="Calibri" w:cs="Calibri"/>
                <w:kern w:val="0"/>
                <w:sz w:val="20"/>
                <w:szCs w:val="20"/>
                <w:lang w:eastAsia="en-US"/>
              </w:rPr>
              <w:t>s</w:t>
            </w:r>
            <w:r w:rsidR="00A660EE" w:rsidRPr="00B6355A">
              <w:rPr>
                <w:rFonts w:ascii="Calibri" w:hAnsi="Calibri" w:cs="Calibri"/>
                <w:kern w:val="0"/>
                <w:sz w:val="20"/>
                <w:szCs w:val="20"/>
                <w:lang w:eastAsia="en-US"/>
              </w:rPr>
              <w:t>.</w:t>
            </w:r>
          </w:p>
        </w:tc>
        <w:tc>
          <w:tcPr>
            <w:tcW w:w="2751" w:type="dxa"/>
            <w:shd w:val="clear" w:color="auto" w:fill="auto"/>
          </w:tcPr>
          <w:p w14:paraId="63C0979C" w14:textId="77777777" w:rsidR="003F0367" w:rsidRPr="00B6355A" w:rsidRDefault="003F0367" w:rsidP="003F648E">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w:t>
            </w:r>
            <w:r w:rsidR="002D1347"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t>
            </w:r>
            <w:r w:rsidR="00156B18" w:rsidRPr="00B6355A">
              <w:rPr>
                <w:rFonts w:ascii="Calibri" w:hAnsi="Calibri" w:cs="Calibri"/>
                <w:kern w:val="0"/>
                <w:sz w:val="20"/>
                <w:szCs w:val="20"/>
                <w:lang w:eastAsia="en-US"/>
              </w:rPr>
              <w:t>science</w:t>
            </w:r>
            <w:r w:rsidR="00900AA6" w:rsidRPr="00B6355A">
              <w:rPr>
                <w:rFonts w:ascii="Calibri" w:hAnsi="Calibri" w:cs="Calibri"/>
                <w:kern w:val="0"/>
                <w:sz w:val="20"/>
                <w:szCs w:val="20"/>
                <w:lang w:eastAsia="en-US"/>
              </w:rPr>
              <w:t>,</w:t>
            </w:r>
            <w:r w:rsidR="00156B18" w:rsidRPr="00B6355A">
              <w:rPr>
                <w:rFonts w:ascii="Calibri" w:hAnsi="Calibri" w:cs="Calibri"/>
                <w:kern w:val="0"/>
                <w:sz w:val="20"/>
                <w:szCs w:val="20"/>
                <w:lang w:eastAsia="en-US"/>
              </w:rPr>
              <w:t xml:space="preserve"> technical</w:t>
            </w:r>
            <w:r w:rsidRPr="00B6355A">
              <w:rPr>
                <w:rFonts w:ascii="Calibri" w:hAnsi="Calibri" w:cs="Calibri"/>
                <w:kern w:val="0"/>
                <w:sz w:val="20"/>
                <w:szCs w:val="20"/>
                <w:lang w:eastAsia="en-US"/>
              </w:rPr>
              <w:t xml:space="preserve"> text), write 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w:t>
            </w:r>
            <w:r w:rsidR="005C41AD" w:rsidRPr="00B6355A">
              <w:rPr>
                <w:rFonts w:ascii="Calibri" w:hAnsi="Calibri" w:cs="Calibri"/>
                <w:kern w:val="0"/>
                <w:sz w:val="20"/>
                <w:szCs w:val="20"/>
                <w:lang w:eastAsia="en-US"/>
              </w:rPr>
              <w:t xml:space="preserve">specific </w:t>
            </w:r>
            <w:r w:rsidRPr="00B6355A">
              <w:rPr>
                <w:rFonts w:ascii="Calibri" w:hAnsi="Calibri" w:cs="Calibri"/>
                <w:kern w:val="0"/>
                <w:sz w:val="20"/>
                <w:szCs w:val="20"/>
                <w:lang w:eastAsia="en-US"/>
              </w:rPr>
              <w:t xml:space="preserve">textual evidence to support analysis </w:t>
            </w:r>
            <w:r w:rsidR="00A660EE" w:rsidRPr="00B6355A">
              <w:rPr>
                <w:rFonts w:ascii="Calibri" w:hAnsi="Calibri" w:cs="Calibri"/>
                <w:kern w:val="0"/>
                <w:sz w:val="20"/>
                <w:szCs w:val="20"/>
                <w:lang w:eastAsia="en-US"/>
              </w:rPr>
              <w:t xml:space="preserve">of the </w:t>
            </w:r>
            <w:r w:rsidRPr="00B6355A">
              <w:rPr>
                <w:rFonts w:ascii="Calibri" w:hAnsi="Calibri" w:cs="Calibri"/>
                <w:kern w:val="0"/>
                <w:sz w:val="20"/>
                <w:szCs w:val="20"/>
                <w:lang w:eastAsia="en-US"/>
              </w:rPr>
              <w:t>text</w:t>
            </w:r>
            <w:r w:rsidR="005C41AD" w:rsidRPr="00B6355A">
              <w:rPr>
                <w:rFonts w:ascii="Calibri" w:hAnsi="Calibri" w:cs="Calibri"/>
                <w:kern w:val="0"/>
                <w:sz w:val="20"/>
                <w:szCs w:val="20"/>
                <w:lang w:eastAsia="en-US"/>
              </w:rPr>
              <w:t>s</w:t>
            </w:r>
            <w:r w:rsidRPr="00B6355A">
              <w:rPr>
                <w:rFonts w:ascii="Calibri" w:hAnsi="Calibri" w:cs="Calibri"/>
                <w:kern w:val="0"/>
                <w:sz w:val="20"/>
                <w:szCs w:val="20"/>
                <w:lang w:eastAsia="en-US"/>
              </w:rPr>
              <w:t xml:space="preserve">. </w:t>
            </w:r>
          </w:p>
          <w:p w14:paraId="6E852E76" w14:textId="77777777" w:rsidR="003F0367" w:rsidRPr="00B6355A" w:rsidRDefault="003F0367" w:rsidP="00A528F0">
            <w:pPr>
              <w:shd w:val="clear" w:color="auto" w:fill="FFFFFF"/>
              <w:suppressAutoHyphens w:val="0"/>
              <w:autoSpaceDE w:val="0"/>
              <w:autoSpaceDN w:val="0"/>
              <w:adjustRightInd w:val="0"/>
              <w:rPr>
                <w:rFonts w:ascii="Calibri" w:hAnsi="Calibri"/>
                <w:kern w:val="0"/>
                <w:sz w:val="20"/>
                <w:szCs w:val="20"/>
                <w:lang w:eastAsia="en-US"/>
              </w:rPr>
            </w:pPr>
          </w:p>
        </w:tc>
      </w:tr>
      <w:tr w:rsidR="003F0367" w:rsidRPr="00B6355A" w14:paraId="3D5D5E83" w14:textId="77777777" w:rsidTr="00156B18">
        <w:trPr>
          <w:trHeight w:val="1374"/>
        </w:trPr>
        <w:tc>
          <w:tcPr>
            <w:tcW w:w="2751" w:type="dxa"/>
            <w:shd w:val="clear" w:color="auto" w:fill="auto"/>
          </w:tcPr>
          <w:p w14:paraId="6A88E565" w14:textId="77777777" w:rsidR="003F0367" w:rsidRPr="00B6355A" w:rsidRDefault="003F0367" w:rsidP="00FA2FAB">
            <w:pPr>
              <w:suppressAutoHyphens w:val="0"/>
              <w:autoSpaceDE w:val="0"/>
              <w:autoSpaceDN w:val="0"/>
              <w:adjustRightInd w:val="0"/>
              <w:rPr>
                <w:rFonts w:ascii="Calibri" w:hAnsi="Calibri"/>
                <w:b/>
                <w:sz w:val="20"/>
                <w:szCs w:val="20"/>
              </w:rPr>
            </w:pPr>
            <w:r w:rsidRPr="00B6355A">
              <w:rPr>
                <w:rFonts w:ascii="Calibri" w:hAnsi="Calibri" w:cs="Calibri"/>
                <w:kern w:val="0"/>
                <w:sz w:val="20"/>
                <w:szCs w:val="20"/>
                <w:lang w:eastAsia="en-US"/>
              </w:rPr>
              <w:t>7. [Insert optional question] After reading______(l</w:t>
            </w:r>
            <w:r w:rsidR="006E0E12" w:rsidRPr="00B6355A">
              <w:rPr>
                <w:rFonts w:ascii="Calibri" w:hAnsi="Calibri" w:cs="Calibri"/>
                <w:kern w:val="0"/>
                <w:sz w:val="20"/>
                <w:szCs w:val="20"/>
                <w:lang w:eastAsia="en-US"/>
              </w:rPr>
              <w:t>iterary text), write ______</w:t>
            </w:r>
            <w:r w:rsidR="007F38E6" w:rsidRPr="00B6355A">
              <w:rPr>
                <w:rFonts w:ascii="Calibri" w:hAnsi="Calibri" w:cs="Calibri"/>
                <w:kern w:val="0"/>
                <w:sz w:val="20"/>
                <w:szCs w:val="20"/>
                <w:lang w:eastAsia="en-US"/>
              </w:rPr>
              <w:t xml:space="preserve"> </w:t>
            </w:r>
            <w:r w:rsidR="006E0E12" w:rsidRPr="00B6355A">
              <w:rPr>
                <w:rFonts w:ascii="Calibri" w:hAnsi="Calibri" w:cs="Calibri"/>
                <w:kern w:val="0"/>
                <w:sz w:val="20"/>
                <w:szCs w:val="20"/>
                <w:lang w:eastAsia="en-US"/>
              </w:rPr>
              <w:t>(pr</w:t>
            </w:r>
            <w:r w:rsidRPr="00B6355A">
              <w:rPr>
                <w:rFonts w:ascii="Calibri" w:hAnsi="Calibri" w:cs="Calibri"/>
                <w:kern w:val="0"/>
                <w:sz w:val="20"/>
                <w:szCs w:val="20"/>
                <w:lang w:eastAsia="en-US"/>
              </w:rPr>
              <w:t xml:space="preserve">oduct) in which you cite </w:t>
            </w:r>
            <w:r w:rsidR="007F38E6" w:rsidRPr="00B6355A">
              <w:rPr>
                <w:rFonts w:ascii="Calibri" w:hAnsi="Calibri" w:cs="Calibri"/>
                <w:kern w:val="0"/>
                <w:sz w:val="20"/>
                <w:szCs w:val="20"/>
                <w:lang w:eastAsia="en-US"/>
              </w:rPr>
              <w:t xml:space="preserve">several pieces of </w:t>
            </w:r>
            <w:r w:rsidRPr="00B6355A">
              <w:rPr>
                <w:rFonts w:ascii="Calibri" w:hAnsi="Calibri" w:cs="Calibri"/>
                <w:kern w:val="0"/>
                <w:sz w:val="20"/>
                <w:szCs w:val="20"/>
                <w:lang w:eastAsia="en-US"/>
              </w:rPr>
              <w:t xml:space="preserve">textual evidence to support analysis of what </w:t>
            </w:r>
            <w:r w:rsidR="00FA2FAB"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says explicitly as well as inferences drawn from the text.</w:t>
            </w:r>
            <w:r w:rsidRPr="00B6355A">
              <w:rPr>
                <w:rFonts w:ascii="Calibri" w:hAnsi="Calibri"/>
                <w:b/>
                <w:sz w:val="20"/>
                <w:szCs w:val="20"/>
              </w:rPr>
              <w:t xml:space="preserve"> </w:t>
            </w:r>
          </w:p>
          <w:p w14:paraId="20D5328E" w14:textId="77777777" w:rsidR="007F38E6" w:rsidRPr="00B6355A" w:rsidRDefault="007F38E6" w:rsidP="00FA2FAB">
            <w:pPr>
              <w:suppressAutoHyphens w:val="0"/>
              <w:autoSpaceDE w:val="0"/>
              <w:autoSpaceDN w:val="0"/>
              <w:adjustRightInd w:val="0"/>
              <w:rPr>
                <w:rFonts w:ascii="Calibri" w:hAnsi="Calibri" w:cs="Calibri"/>
                <w:kern w:val="0"/>
                <w:sz w:val="20"/>
                <w:szCs w:val="20"/>
                <w:lang w:eastAsia="en-US"/>
              </w:rPr>
            </w:pPr>
          </w:p>
        </w:tc>
        <w:tc>
          <w:tcPr>
            <w:tcW w:w="2751" w:type="dxa"/>
            <w:shd w:val="clear" w:color="auto" w:fill="auto"/>
          </w:tcPr>
          <w:p w14:paraId="2E01236A" w14:textId="77777777" w:rsidR="003F0367" w:rsidRPr="00B6355A" w:rsidRDefault="003F0367" w:rsidP="00FA2FAB">
            <w:pPr>
              <w:suppressAutoHyphens w:val="0"/>
              <w:autoSpaceDE w:val="0"/>
              <w:autoSpaceDN w:val="0"/>
              <w:adjustRightInd w:val="0"/>
              <w:rPr>
                <w:rFonts w:ascii="Calibri" w:hAnsi="Calibri"/>
                <w:b/>
                <w:sz w:val="20"/>
                <w:szCs w:val="20"/>
              </w:rPr>
            </w:pPr>
            <w:r w:rsidRPr="00B6355A">
              <w:rPr>
                <w:rFonts w:ascii="Calibri" w:hAnsi="Calibri" w:cs="Calibri"/>
                <w:kern w:val="0"/>
                <w:sz w:val="20"/>
                <w:szCs w:val="20"/>
                <w:lang w:eastAsia="en-US"/>
              </w:rPr>
              <w:t>7. [Insert optional question] After reading</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7838B0" w:rsidRPr="00B6355A">
              <w:rPr>
                <w:rFonts w:ascii="Calibri" w:hAnsi="Calibri" w:cs="Calibri"/>
                <w:kern w:val="0"/>
                <w:sz w:val="20"/>
                <w:szCs w:val="20"/>
                <w:lang w:eastAsia="en-US"/>
              </w:rPr>
              <w:t>____</w:t>
            </w:r>
            <w:r w:rsidR="001C543D" w:rsidRPr="00B6355A">
              <w:rPr>
                <w:rFonts w:ascii="Calibri" w:hAnsi="Calibri" w:cs="Calibri"/>
                <w:kern w:val="0"/>
                <w:sz w:val="20"/>
                <w:szCs w:val="20"/>
                <w:lang w:eastAsia="en-US"/>
              </w:rPr>
              <w:t xml:space="preserve"> </w:t>
            </w:r>
            <w:r w:rsidR="007838B0" w:rsidRPr="00B6355A">
              <w:rPr>
                <w:rFonts w:ascii="Calibri" w:hAnsi="Calibri" w:cs="Calibri"/>
                <w:kern w:val="0"/>
                <w:sz w:val="20"/>
                <w:szCs w:val="20"/>
                <w:lang w:eastAsia="en-US"/>
              </w:rPr>
              <w:t>(text),</w:t>
            </w:r>
            <w:r w:rsidR="009C2FF5" w:rsidRPr="00B6355A">
              <w:rPr>
                <w:rFonts w:ascii="Calibri" w:hAnsi="Calibri" w:cs="Calibri"/>
                <w:kern w:val="0"/>
                <w:sz w:val="20"/>
                <w:szCs w:val="20"/>
                <w:lang w:eastAsia="en-US"/>
              </w:rPr>
              <w:t xml:space="preserve"> write ______</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w:t>
            </w:r>
            <w:r w:rsidR="001C543D" w:rsidRPr="00B6355A">
              <w:rPr>
                <w:rFonts w:ascii="Calibri" w:hAnsi="Calibri" w:cs="Calibri"/>
                <w:kern w:val="0"/>
                <w:sz w:val="20"/>
                <w:szCs w:val="20"/>
                <w:lang w:eastAsia="en-US"/>
              </w:rPr>
              <w:t xml:space="preserve">several pieces of </w:t>
            </w:r>
            <w:r w:rsidRPr="00B6355A">
              <w:rPr>
                <w:rFonts w:ascii="Calibri" w:hAnsi="Calibri" w:cs="Calibri"/>
                <w:kern w:val="0"/>
                <w:sz w:val="20"/>
                <w:szCs w:val="20"/>
                <w:lang w:eastAsia="en-US"/>
              </w:rPr>
              <w:t xml:space="preserve">textual evidence to support analysis of what </w:t>
            </w:r>
            <w:r w:rsidR="00FA2FAB"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says explicitly as well as inferences drawn from the text.</w:t>
            </w:r>
            <w:r w:rsidRPr="00B6355A">
              <w:rPr>
                <w:rFonts w:ascii="Calibri" w:hAnsi="Calibri"/>
                <w:b/>
                <w:sz w:val="20"/>
                <w:szCs w:val="20"/>
              </w:rPr>
              <w:t xml:space="preserve"> </w:t>
            </w:r>
          </w:p>
          <w:p w14:paraId="7CB86B53" w14:textId="77777777" w:rsidR="001C543D" w:rsidRPr="00B6355A" w:rsidRDefault="001C543D" w:rsidP="00FA2FAB">
            <w:pPr>
              <w:suppressAutoHyphens w:val="0"/>
              <w:autoSpaceDE w:val="0"/>
              <w:autoSpaceDN w:val="0"/>
              <w:adjustRightInd w:val="0"/>
              <w:rPr>
                <w:rFonts w:ascii="Calibri" w:hAnsi="Calibri" w:cs="Calibri"/>
                <w:kern w:val="0"/>
                <w:sz w:val="20"/>
                <w:szCs w:val="20"/>
                <w:lang w:eastAsia="en-US"/>
              </w:rPr>
            </w:pPr>
          </w:p>
        </w:tc>
        <w:tc>
          <w:tcPr>
            <w:tcW w:w="2751" w:type="dxa"/>
            <w:shd w:val="clear" w:color="auto" w:fill="auto"/>
          </w:tcPr>
          <w:p w14:paraId="49FA5CD7" w14:textId="77777777" w:rsidR="003F0367" w:rsidRPr="00B6355A" w:rsidRDefault="003F0367" w:rsidP="003F0367">
            <w:pPr>
              <w:shd w:val="clear" w:color="auto" w:fill="FFFFFF"/>
              <w:suppressAutoHyphens w:val="0"/>
              <w:autoSpaceDE w:val="0"/>
              <w:autoSpaceDN w:val="0"/>
              <w:adjustRightInd w:val="0"/>
              <w:rPr>
                <w:rFonts w:ascii="Calibri" w:hAnsi="Calibri"/>
                <w:kern w:val="0"/>
                <w:sz w:val="20"/>
                <w:szCs w:val="20"/>
                <w:lang w:eastAsia="en-US"/>
              </w:rPr>
            </w:pPr>
          </w:p>
        </w:tc>
        <w:tc>
          <w:tcPr>
            <w:tcW w:w="2751" w:type="dxa"/>
            <w:shd w:val="clear" w:color="auto" w:fill="auto"/>
          </w:tcPr>
          <w:p w14:paraId="24C89087" w14:textId="77777777" w:rsidR="003F0367" w:rsidRPr="00B6355A" w:rsidRDefault="003F0367" w:rsidP="003F0367">
            <w:pPr>
              <w:shd w:val="clear" w:color="auto" w:fill="FFFFFF"/>
              <w:suppressAutoHyphens w:val="0"/>
              <w:rPr>
                <w:rFonts w:ascii="Calibri" w:hAnsi="Calibri"/>
                <w:kern w:val="0"/>
                <w:sz w:val="20"/>
                <w:szCs w:val="20"/>
                <w:lang w:eastAsia="en-US"/>
              </w:rPr>
            </w:pPr>
          </w:p>
        </w:tc>
      </w:tr>
      <w:tr w:rsidR="003F0367" w:rsidRPr="00B6355A" w14:paraId="2C901B2F" w14:textId="77777777" w:rsidTr="00156B18">
        <w:trPr>
          <w:trHeight w:val="2025"/>
        </w:trPr>
        <w:tc>
          <w:tcPr>
            <w:tcW w:w="2751" w:type="dxa"/>
            <w:shd w:val="clear" w:color="auto" w:fill="auto"/>
          </w:tcPr>
          <w:p w14:paraId="727635D9" w14:textId="77777777" w:rsidR="003F0367" w:rsidRDefault="003F0367" w:rsidP="007F38E6">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w:t>
            </w:r>
            <w:r w:rsidR="00E24566" w:rsidRPr="00B6355A">
              <w:rPr>
                <w:rFonts w:ascii="Calibri" w:hAnsi="Calibri" w:cs="Calibri"/>
                <w:kern w:val="0"/>
                <w:sz w:val="20"/>
                <w:szCs w:val="20"/>
                <w:lang w:eastAsia="en-US"/>
              </w:rPr>
              <w:t>Insert optional question] After reading</w:t>
            </w:r>
            <w:r w:rsidR="007F38E6" w:rsidRPr="00B6355A">
              <w:rPr>
                <w:rFonts w:ascii="Calibri" w:hAnsi="Calibri" w:cs="Calibri"/>
                <w:kern w:val="0"/>
                <w:sz w:val="20"/>
                <w:szCs w:val="20"/>
                <w:lang w:eastAsia="en-US"/>
              </w:rPr>
              <w:t xml:space="preserve"> </w:t>
            </w:r>
            <w:r w:rsidR="00E24566" w:rsidRPr="00B6355A">
              <w:rPr>
                <w:rFonts w:ascii="Calibri" w:hAnsi="Calibri" w:cs="Calibri"/>
                <w:kern w:val="0"/>
                <w:sz w:val="20"/>
                <w:szCs w:val="20"/>
                <w:lang w:eastAsia="en-US"/>
              </w:rPr>
              <w:t>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w:t>
            </w:r>
            <w:r w:rsidR="00E24566" w:rsidRPr="00B6355A">
              <w:rPr>
                <w:rFonts w:ascii="Calibri" w:hAnsi="Calibri" w:cs="Calibri"/>
                <w:kern w:val="0"/>
                <w:sz w:val="20"/>
                <w:szCs w:val="20"/>
                <w:lang w:eastAsia="en-US"/>
              </w:rPr>
              <w:t>iterary text), write 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the textual evidence that most strongly supports an analysis of what </w:t>
            </w:r>
            <w:r w:rsidR="00621F33"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says explicitly as well as inferences drawn from the text.</w:t>
            </w:r>
            <w:r w:rsidR="0057595B" w:rsidRPr="00B6355A">
              <w:rPr>
                <w:rFonts w:ascii="Calibri" w:hAnsi="Calibri" w:cs="Calibri"/>
                <w:kern w:val="0"/>
                <w:sz w:val="20"/>
                <w:szCs w:val="20"/>
                <w:lang w:eastAsia="en-US"/>
              </w:rPr>
              <w:t xml:space="preserve"> </w:t>
            </w:r>
          </w:p>
          <w:p w14:paraId="41FFAEC4" w14:textId="77777777" w:rsidR="003D428F" w:rsidRPr="00B6355A" w:rsidRDefault="003D428F" w:rsidP="007F38E6">
            <w:pPr>
              <w:suppressAutoHyphens w:val="0"/>
              <w:autoSpaceDE w:val="0"/>
              <w:autoSpaceDN w:val="0"/>
              <w:adjustRightInd w:val="0"/>
              <w:rPr>
                <w:rFonts w:ascii="Calibri" w:hAnsi="Calibri" w:cs="Calibri"/>
                <w:kern w:val="0"/>
                <w:sz w:val="20"/>
                <w:szCs w:val="20"/>
                <w:lang w:eastAsia="en-US"/>
              </w:rPr>
            </w:pPr>
          </w:p>
        </w:tc>
        <w:tc>
          <w:tcPr>
            <w:tcW w:w="2751" w:type="dxa"/>
            <w:shd w:val="clear" w:color="auto" w:fill="auto"/>
          </w:tcPr>
          <w:p w14:paraId="08E0739E" w14:textId="77777777" w:rsidR="003F0367" w:rsidRPr="00B6355A" w:rsidRDefault="003F0367" w:rsidP="001C543D">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7838B0" w:rsidRPr="00B6355A">
              <w:rPr>
                <w:rFonts w:ascii="Calibri" w:hAnsi="Calibri" w:cs="Calibri"/>
                <w:kern w:val="0"/>
                <w:sz w:val="20"/>
                <w:szCs w:val="20"/>
                <w:lang w:eastAsia="en-US"/>
              </w:rPr>
              <w:t>___</w:t>
            </w:r>
            <w:r w:rsidR="001C543D" w:rsidRPr="00B6355A">
              <w:rPr>
                <w:rFonts w:ascii="Calibri" w:hAnsi="Calibri" w:cs="Calibri"/>
                <w:kern w:val="0"/>
                <w:sz w:val="20"/>
                <w:szCs w:val="20"/>
                <w:lang w:eastAsia="en-US"/>
              </w:rPr>
              <w:t xml:space="preserve"> </w:t>
            </w:r>
            <w:r w:rsidR="007838B0" w:rsidRPr="00B6355A">
              <w:rPr>
                <w:rFonts w:ascii="Calibri" w:hAnsi="Calibri" w:cs="Calibri"/>
                <w:kern w:val="0"/>
                <w:sz w:val="20"/>
                <w:szCs w:val="20"/>
                <w:lang w:eastAsia="en-US"/>
              </w:rPr>
              <w:t>(</w:t>
            </w:r>
            <w:r w:rsidR="00340C40" w:rsidRPr="00B6355A">
              <w:rPr>
                <w:rFonts w:ascii="Calibri" w:hAnsi="Calibri" w:cs="Calibri"/>
                <w:kern w:val="0"/>
                <w:sz w:val="20"/>
                <w:szCs w:val="20"/>
                <w:lang w:eastAsia="en-US"/>
              </w:rPr>
              <w:t>text), write ______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the textual evidence that most strongly supports an analysis of what </w:t>
            </w:r>
            <w:r w:rsidR="00621F33"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says explicitly as well as</w:t>
            </w:r>
            <w:r w:rsidR="007838B0" w:rsidRPr="00B6355A">
              <w:rPr>
                <w:rFonts w:ascii="Calibri" w:hAnsi="Calibri" w:cs="Calibri"/>
                <w:kern w:val="0"/>
                <w:sz w:val="20"/>
                <w:szCs w:val="20"/>
                <w:lang w:eastAsia="en-US"/>
              </w:rPr>
              <w:t xml:space="preserve"> inferences drawn from the text</w:t>
            </w:r>
            <w:r w:rsidRPr="00B6355A">
              <w:rPr>
                <w:rFonts w:ascii="Calibri" w:hAnsi="Calibri" w:cs="Calibri"/>
                <w:kern w:val="0"/>
                <w:sz w:val="20"/>
                <w:szCs w:val="20"/>
                <w:lang w:eastAsia="en-US"/>
              </w:rPr>
              <w:t>.</w:t>
            </w:r>
            <w:r w:rsidR="001C543D" w:rsidRPr="00B6355A">
              <w:rPr>
                <w:rFonts w:ascii="Calibri" w:hAnsi="Calibri" w:cs="Helvetica"/>
                <w:color w:val="2D2D2C"/>
                <w:kern w:val="0"/>
                <w:sz w:val="26"/>
                <w:szCs w:val="26"/>
                <w:lang w:eastAsia="en-US"/>
              </w:rPr>
              <w:t xml:space="preserve"> </w:t>
            </w:r>
          </w:p>
        </w:tc>
        <w:tc>
          <w:tcPr>
            <w:tcW w:w="2751" w:type="dxa"/>
            <w:shd w:val="clear" w:color="auto" w:fill="auto"/>
          </w:tcPr>
          <w:p w14:paraId="25C022C8" w14:textId="77777777" w:rsidR="003F0367" w:rsidRPr="00B6355A" w:rsidRDefault="003F0367" w:rsidP="003F0367">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751" w:type="dxa"/>
            <w:shd w:val="clear" w:color="auto" w:fill="auto"/>
          </w:tcPr>
          <w:p w14:paraId="570316D7" w14:textId="77777777" w:rsidR="003F0367" w:rsidRPr="00B6355A" w:rsidRDefault="003F0367" w:rsidP="003F0367">
            <w:pPr>
              <w:shd w:val="clear" w:color="auto" w:fill="FFFFFF"/>
              <w:suppressAutoHyphens w:val="0"/>
              <w:autoSpaceDE w:val="0"/>
              <w:autoSpaceDN w:val="0"/>
              <w:adjustRightInd w:val="0"/>
              <w:rPr>
                <w:rFonts w:ascii="Calibri" w:hAnsi="Calibri"/>
                <w:kern w:val="0"/>
                <w:sz w:val="20"/>
                <w:szCs w:val="20"/>
                <w:lang w:eastAsia="en-US"/>
              </w:rPr>
            </w:pPr>
          </w:p>
        </w:tc>
      </w:tr>
    </w:tbl>
    <w:p w14:paraId="2E48A1D5" w14:textId="77777777" w:rsidR="00E2117D" w:rsidRDefault="00E2117D"/>
    <w:p w14:paraId="0DCC6C1D" w14:textId="77777777" w:rsidR="003D428F" w:rsidRDefault="003D428F"/>
    <w:p w14:paraId="765C45E9" w14:textId="77777777" w:rsidR="003D428F" w:rsidRPr="00B6355A" w:rsidRDefault="003D428F"/>
    <w:p w14:paraId="33753422" w14:textId="77777777" w:rsidR="00E2117D" w:rsidRPr="00B6355A" w:rsidRDefault="00E2117D"/>
    <w:p w14:paraId="325DC854" w14:textId="77777777" w:rsidR="00E2117D" w:rsidRPr="00B6355A" w:rsidRDefault="00E2117D"/>
    <w:p w14:paraId="52DB1F66" w14:textId="77777777" w:rsidR="00E2117D" w:rsidRPr="00B6355A" w:rsidRDefault="00E2117D"/>
    <w:p w14:paraId="3B506093" w14:textId="77777777" w:rsidR="00483D74" w:rsidRDefault="00483D74">
      <w:pPr>
        <w:suppressAutoHyphens w:val="0"/>
      </w:pPr>
    </w:p>
    <w:p w14:paraId="1595BD0C" w14:textId="77777777" w:rsidR="00E2117D" w:rsidRPr="00B6355A" w:rsidRDefault="00E2117D"/>
    <w:p w14:paraId="1EFCB971" w14:textId="77777777" w:rsidR="003D428F" w:rsidRDefault="003D428F">
      <w:pPr>
        <w:suppressAutoHyphens w:val="0"/>
        <w:rPr>
          <w:rFonts w:ascii="Calibri" w:hAnsi="Calibri"/>
          <w:b/>
          <w:sz w:val="28"/>
          <w:szCs w:val="28"/>
        </w:rPr>
      </w:pPr>
      <w:r>
        <w:rPr>
          <w:rFonts w:ascii="Calibri" w:hAnsi="Calibri"/>
          <w:b/>
          <w:sz w:val="28"/>
          <w:szCs w:val="28"/>
        </w:rPr>
        <w:br w:type="page"/>
      </w:r>
    </w:p>
    <w:p w14:paraId="2C824070" w14:textId="4CF2F062" w:rsidR="00BA0763" w:rsidRPr="00483D74" w:rsidRDefault="00BA0763" w:rsidP="00DC3825">
      <w:pPr>
        <w:rPr>
          <w:rFonts w:ascii="Calibri" w:hAnsi="Calibri"/>
          <w:b/>
          <w:sz w:val="28"/>
          <w:szCs w:val="28"/>
        </w:rPr>
      </w:pPr>
      <w:r w:rsidRPr="00483D74">
        <w:rPr>
          <w:rFonts w:ascii="Calibri" w:hAnsi="Calibri"/>
          <w:b/>
          <w:sz w:val="28"/>
          <w:szCs w:val="28"/>
        </w:rPr>
        <w:lastRenderedPageBreak/>
        <w:t>R1</w:t>
      </w:r>
    </w:p>
    <w:p w14:paraId="1BEEE2AE" w14:textId="77777777" w:rsidR="00E2117D" w:rsidRPr="00B6355A" w:rsidRDefault="00E2117D"/>
    <w:tbl>
      <w:tblPr>
        <w:tblStyle w:val="TableGrid1"/>
        <w:tblW w:w="11004" w:type="dxa"/>
        <w:tblLook w:val="04A0" w:firstRow="1" w:lastRow="0" w:firstColumn="1" w:lastColumn="0" w:noHBand="0" w:noVBand="1"/>
      </w:tblPr>
      <w:tblGrid>
        <w:gridCol w:w="2751"/>
        <w:gridCol w:w="2751"/>
        <w:gridCol w:w="2751"/>
        <w:gridCol w:w="2751"/>
      </w:tblGrid>
      <w:tr w:rsidR="003D428F" w:rsidRPr="00B6355A" w14:paraId="43320204" w14:textId="77777777" w:rsidTr="00156B18">
        <w:trPr>
          <w:trHeight w:val="286"/>
        </w:trPr>
        <w:tc>
          <w:tcPr>
            <w:tcW w:w="2751" w:type="dxa"/>
            <w:shd w:val="clear" w:color="auto" w:fill="auto"/>
          </w:tcPr>
          <w:p w14:paraId="461D107D" w14:textId="41565E7E" w:rsidR="003D428F" w:rsidRPr="00B6355A" w:rsidRDefault="003D428F" w:rsidP="001C543D">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9–10. [Insert optional question] After reading ___ (literary text), write ___ (product) in which you cite strong and thorough textual evidence to support analysis of what the text says explicitly as well as inferences drawn from the text. </w:t>
            </w:r>
          </w:p>
        </w:tc>
        <w:tc>
          <w:tcPr>
            <w:tcW w:w="2751" w:type="dxa"/>
            <w:shd w:val="clear" w:color="auto" w:fill="auto"/>
          </w:tcPr>
          <w:p w14:paraId="640E69BE" w14:textId="2973ED9A" w:rsidR="003D428F" w:rsidRPr="00B6355A" w:rsidRDefault="003D428F" w:rsidP="0004628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 (text), write ___ (product) in which you cite strong and thorough textual evidence to support analysis of what the text says explicitly as well as inferences drawn from the text.</w:t>
            </w:r>
            <w:r w:rsidRPr="00B6355A">
              <w:rPr>
                <w:rFonts w:ascii="Calibri" w:hAnsi="Calibri" w:cs="Helvetica"/>
                <w:color w:val="2D2D2C"/>
                <w:kern w:val="0"/>
                <w:sz w:val="26"/>
                <w:szCs w:val="26"/>
                <w:lang w:eastAsia="en-US"/>
              </w:rPr>
              <w:t xml:space="preserve"> </w:t>
            </w:r>
          </w:p>
        </w:tc>
        <w:tc>
          <w:tcPr>
            <w:tcW w:w="2751" w:type="dxa"/>
            <w:shd w:val="clear" w:color="auto" w:fill="auto"/>
          </w:tcPr>
          <w:p w14:paraId="4AF77A2D" w14:textId="77777777" w:rsidR="003D428F" w:rsidRDefault="003D428F" w:rsidP="005C41AD">
            <w:pPr>
              <w:shd w:val="clear" w:color="auto" w:fill="FFFFFF"/>
              <w:suppressAutoHyphens w:val="0"/>
              <w:autoSpaceDE w:val="0"/>
              <w:autoSpaceDN w:val="0"/>
              <w:adjustRightInd w:val="0"/>
              <w:rPr>
                <w:rFonts w:ascii="Calibri" w:hAnsi="Calibri" w:cs="Helvetica"/>
                <w:color w:val="2D2D2C"/>
                <w:kern w:val="0"/>
                <w:sz w:val="26"/>
                <w:szCs w:val="26"/>
                <w:lang w:eastAsia="en-US"/>
              </w:rPr>
            </w:pPr>
            <w:r w:rsidRPr="00B6355A">
              <w:rPr>
                <w:rFonts w:ascii="Calibri" w:hAnsi="Calibri" w:cs="Calibri"/>
                <w:kern w:val="0"/>
                <w:sz w:val="20"/>
                <w:szCs w:val="20"/>
                <w:lang w:eastAsia="en-US"/>
              </w:rPr>
              <w:t>9–10. [Insert optional question] After reading ____ (primary/secondary source/text), write ______ (product) in which you cite specific textual evidence to support analysis of text, attending to such features as the date and origin of information.</w:t>
            </w:r>
            <w:r w:rsidRPr="00B6355A">
              <w:rPr>
                <w:rFonts w:ascii="Calibri" w:hAnsi="Calibri" w:cs="Helvetica"/>
                <w:color w:val="2D2D2C"/>
                <w:kern w:val="0"/>
                <w:sz w:val="26"/>
                <w:szCs w:val="26"/>
                <w:lang w:eastAsia="en-US"/>
              </w:rPr>
              <w:t xml:space="preserve"> </w:t>
            </w:r>
          </w:p>
          <w:p w14:paraId="17FB922A" w14:textId="5F6F0103" w:rsidR="003D428F" w:rsidRPr="00B6355A" w:rsidRDefault="003D428F" w:rsidP="005C41AD">
            <w:pPr>
              <w:shd w:val="clear" w:color="auto" w:fill="FFFFFF"/>
              <w:suppressAutoHyphens w:val="0"/>
              <w:autoSpaceDE w:val="0"/>
              <w:autoSpaceDN w:val="0"/>
              <w:adjustRightInd w:val="0"/>
              <w:rPr>
                <w:rFonts w:ascii="Calibri" w:hAnsi="Calibri" w:cs="Calibri"/>
                <w:kern w:val="0"/>
                <w:sz w:val="20"/>
                <w:szCs w:val="20"/>
                <w:lang w:eastAsia="en-US"/>
              </w:rPr>
            </w:pPr>
          </w:p>
        </w:tc>
        <w:tc>
          <w:tcPr>
            <w:tcW w:w="2751" w:type="dxa"/>
            <w:shd w:val="clear" w:color="auto" w:fill="auto"/>
          </w:tcPr>
          <w:p w14:paraId="29231D91" w14:textId="4086C8A6" w:rsidR="003D428F" w:rsidRPr="00B6355A" w:rsidRDefault="003D428F" w:rsidP="0004628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_________ (science, technical text), write ______ (product) in which you cite specific textual evidence to support analysis of the text, attending to the precise details of explanations or descriptions.</w:t>
            </w:r>
            <w:r w:rsidRPr="00B6355A">
              <w:rPr>
                <w:rFonts w:ascii="Calibri" w:hAnsi="Calibri" w:cs="Helvetica"/>
                <w:color w:val="2D2D2C"/>
                <w:kern w:val="0"/>
                <w:sz w:val="26"/>
                <w:szCs w:val="26"/>
                <w:lang w:eastAsia="en-US"/>
              </w:rPr>
              <w:t xml:space="preserve"> </w:t>
            </w:r>
          </w:p>
        </w:tc>
      </w:tr>
      <w:tr w:rsidR="003F0367" w:rsidRPr="00B6355A" w14:paraId="776D55CC" w14:textId="77777777" w:rsidTr="00156B18">
        <w:trPr>
          <w:trHeight w:val="286"/>
        </w:trPr>
        <w:tc>
          <w:tcPr>
            <w:tcW w:w="2751" w:type="dxa"/>
            <w:shd w:val="clear" w:color="auto" w:fill="auto"/>
          </w:tcPr>
          <w:p w14:paraId="5123C95C" w14:textId="77777777" w:rsidR="003F0367" w:rsidRDefault="003F0367" w:rsidP="001C543D">
            <w:pPr>
              <w:shd w:val="clear" w:color="auto" w:fill="FFFFFF"/>
              <w:suppressAutoHyphens w:val="0"/>
              <w:autoSpaceDE w:val="0"/>
              <w:autoSpaceDN w:val="0"/>
              <w:adjustRightInd w:val="0"/>
              <w:rPr>
                <w:rFonts w:ascii="Calibri" w:hAnsi="Calibri" w:cs="Helvetica"/>
                <w:color w:val="2D2D2C"/>
                <w:kern w:val="0"/>
                <w:sz w:val="26"/>
                <w:szCs w:val="26"/>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12. [Insert optional </w:t>
            </w:r>
            <w:r w:rsidR="00340C40" w:rsidRPr="00B6355A">
              <w:rPr>
                <w:rFonts w:ascii="Calibri" w:hAnsi="Calibri" w:cs="Calibri"/>
                <w:kern w:val="0"/>
                <w:sz w:val="20"/>
                <w:szCs w:val="20"/>
                <w:lang w:eastAsia="en-US"/>
              </w:rPr>
              <w:t>question] After reading _______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w:t>
            </w:r>
            <w:r w:rsidR="00340C40" w:rsidRPr="00B6355A">
              <w:rPr>
                <w:rFonts w:ascii="Calibri" w:hAnsi="Calibri" w:cs="Calibri"/>
                <w:kern w:val="0"/>
                <w:sz w:val="20"/>
                <w:szCs w:val="20"/>
                <w:lang w:eastAsia="en-US"/>
              </w:rPr>
              <w:t>iterary text), write ______</w:t>
            </w:r>
            <w:r w:rsidR="007F38E6"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cite strong and thorough textual evidence to support analysis of what the text says explicitly as well as inferences drawn from </w:t>
            </w:r>
            <w:r w:rsidR="00A528F0" w:rsidRPr="00B6355A">
              <w:rPr>
                <w:rFonts w:ascii="Calibri" w:hAnsi="Calibri" w:cs="Calibri"/>
                <w:kern w:val="0"/>
                <w:sz w:val="20"/>
                <w:szCs w:val="20"/>
                <w:lang w:eastAsia="en-US"/>
              </w:rPr>
              <w:t>the text</w:t>
            </w:r>
            <w:r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Discuss where </w:t>
            </w:r>
            <w:r w:rsidR="00DE6351"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leaves matters uncertain.</w:t>
            </w:r>
            <w:r w:rsidR="007F38E6" w:rsidRPr="00B6355A">
              <w:rPr>
                <w:rFonts w:ascii="Calibri" w:hAnsi="Calibri" w:cs="Helvetica"/>
                <w:color w:val="2D2D2C"/>
                <w:kern w:val="0"/>
                <w:sz w:val="26"/>
                <w:szCs w:val="26"/>
                <w:lang w:eastAsia="en-US"/>
              </w:rPr>
              <w:t xml:space="preserve"> </w:t>
            </w:r>
          </w:p>
          <w:p w14:paraId="367AE675" w14:textId="77777777" w:rsidR="00680797" w:rsidRPr="00B6355A" w:rsidRDefault="00680797" w:rsidP="001C543D">
            <w:pPr>
              <w:shd w:val="clear" w:color="auto" w:fill="FFFFFF"/>
              <w:suppressAutoHyphens w:val="0"/>
              <w:autoSpaceDE w:val="0"/>
              <w:autoSpaceDN w:val="0"/>
              <w:adjustRightInd w:val="0"/>
              <w:rPr>
                <w:rFonts w:ascii="Calibri" w:hAnsi="Calibri" w:cs="Calibri"/>
                <w:kern w:val="0"/>
                <w:sz w:val="20"/>
                <w:szCs w:val="20"/>
                <w:lang w:eastAsia="en-US"/>
              </w:rPr>
            </w:pPr>
          </w:p>
        </w:tc>
        <w:tc>
          <w:tcPr>
            <w:tcW w:w="2751" w:type="dxa"/>
            <w:shd w:val="clear" w:color="auto" w:fill="auto"/>
          </w:tcPr>
          <w:p w14:paraId="23E7E7A7" w14:textId="77777777" w:rsidR="003F0367" w:rsidRPr="00B6355A" w:rsidRDefault="003F0367" w:rsidP="00046282">
            <w:pPr>
              <w:shd w:val="clear" w:color="auto" w:fill="FFFFFF"/>
              <w:suppressAutoHyphens w:val="0"/>
              <w:autoSpaceDE w:val="0"/>
              <w:autoSpaceDN w:val="0"/>
              <w:adjustRightInd w:val="0"/>
              <w:rPr>
                <w:rFonts w:ascii="Calibri" w:eastAsia="Times New Roman"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____</w:t>
            </w:r>
            <w:r w:rsidR="001C543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cite strong and thorough textual evidence to support analysis of what the text says explicitly as well as inferences drawn from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Discuss where </w:t>
            </w:r>
            <w:r w:rsidR="00DE6351" w:rsidRPr="00B6355A">
              <w:rPr>
                <w:rFonts w:ascii="Calibri" w:hAnsi="Calibri" w:cs="Calibri"/>
                <w:kern w:val="0"/>
                <w:sz w:val="20"/>
                <w:szCs w:val="20"/>
                <w:lang w:eastAsia="en-US"/>
              </w:rPr>
              <w:t xml:space="preserve">the text </w:t>
            </w:r>
            <w:r w:rsidRPr="00B6355A">
              <w:rPr>
                <w:rFonts w:ascii="Calibri" w:hAnsi="Calibri" w:cs="Calibri"/>
                <w:kern w:val="0"/>
                <w:sz w:val="20"/>
                <w:szCs w:val="20"/>
                <w:lang w:eastAsia="en-US"/>
              </w:rPr>
              <w:t>leaves matters uncertain.</w:t>
            </w:r>
          </w:p>
        </w:tc>
        <w:tc>
          <w:tcPr>
            <w:tcW w:w="2751" w:type="dxa"/>
            <w:shd w:val="clear" w:color="auto" w:fill="auto"/>
          </w:tcPr>
          <w:p w14:paraId="12AEC0A5" w14:textId="77777777" w:rsidR="003F0367" w:rsidRPr="00B6355A" w:rsidRDefault="003F0367" w:rsidP="005C41AD">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340C40"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340C40" w:rsidRPr="00B6355A">
              <w:rPr>
                <w:rFonts w:ascii="Calibri" w:hAnsi="Calibri" w:cs="Calibri"/>
                <w:kern w:val="0"/>
                <w:sz w:val="20"/>
                <w:szCs w:val="20"/>
                <w:lang w:eastAsia="en-US"/>
              </w:rPr>
              <w:t>__</w:t>
            </w:r>
            <w:r w:rsidR="005C41AD" w:rsidRPr="00B6355A">
              <w:rPr>
                <w:rFonts w:ascii="Calibri" w:hAnsi="Calibri" w:cs="Calibri"/>
                <w:kern w:val="0"/>
                <w:sz w:val="20"/>
                <w:szCs w:val="20"/>
                <w:lang w:eastAsia="en-US"/>
              </w:rPr>
              <w:t xml:space="preserve"> </w:t>
            </w:r>
            <w:r w:rsidR="00340C40" w:rsidRPr="00B6355A">
              <w:rPr>
                <w:rFonts w:ascii="Calibri" w:hAnsi="Calibri" w:cs="Calibri"/>
                <w:kern w:val="0"/>
                <w:sz w:val="20"/>
                <w:szCs w:val="20"/>
                <w:lang w:eastAsia="en-US"/>
              </w:rPr>
              <w:t>(</w:t>
            </w:r>
            <w:r w:rsidRPr="00B6355A">
              <w:rPr>
                <w:rFonts w:ascii="Calibri" w:hAnsi="Calibri" w:cs="Calibri"/>
                <w:kern w:val="0"/>
                <w:sz w:val="20"/>
                <w:szCs w:val="20"/>
                <w:lang w:eastAsia="en-US"/>
              </w:rPr>
              <w:t>primary, secondary text/source), write ___</w:t>
            </w:r>
            <w:r w:rsidR="005C41A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cite specific textual evidence to support analysis</w:t>
            </w:r>
            <w:r w:rsidR="00340C40" w:rsidRPr="00B6355A">
              <w:rPr>
                <w:rFonts w:ascii="Calibri" w:hAnsi="Calibri" w:cs="Calibri"/>
                <w:kern w:val="0"/>
                <w:sz w:val="20"/>
                <w:szCs w:val="20"/>
                <w:lang w:eastAsia="en-US"/>
              </w:rPr>
              <w:t xml:space="preserve"> of the text</w:t>
            </w:r>
            <w:r w:rsidRPr="00B6355A">
              <w:rPr>
                <w:rFonts w:ascii="Calibri" w:hAnsi="Calibri" w:cs="Calibri"/>
                <w:kern w:val="0"/>
                <w:sz w:val="20"/>
                <w:szCs w:val="20"/>
                <w:lang w:eastAsia="en-US"/>
              </w:rPr>
              <w:t>, connecting insights gained from specific details to an understanding of</w:t>
            </w:r>
            <w:r w:rsidR="00F63DE4" w:rsidRPr="00B6355A">
              <w:rPr>
                <w:rFonts w:ascii="Calibri" w:hAnsi="Calibri" w:cs="Calibri"/>
                <w:kern w:val="0"/>
                <w:sz w:val="20"/>
                <w:szCs w:val="20"/>
                <w:lang w:eastAsia="en-US"/>
              </w:rPr>
              <w:t xml:space="preserve"> the text</w:t>
            </w:r>
            <w:r w:rsidRPr="00B6355A">
              <w:rPr>
                <w:rFonts w:ascii="Calibri" w:hAnsi="Calibri" w:cs="Calibri"/>
                <w:kern w:val="0"/>
                <w:sz w:val="20"/>
                <w:szCs w:val="20"/>
                <w:lang w:eastAsia="en-US"/>
              </w:rPr>
              <w:t xml:space="preserve"> as a whole.</w:t>
            </w:r>
            <w:r w:rsidR="005C41AD" w:rsidRPr="00B6355A">
              <w:rPr>
                <w:rFonts w:ascii="Calibri" w:hAnsi="Calibri" w:cs="Calibri"/>
                <w:kern w:val="0"/>
                <w:sz w:val="20"/>
                <w:szCs w:val="20"/>
                <w:lang w:eastAsia="en-US"/>
              </w:rPr>
              <w:t xml:space="preserve"> </w:t>
            </w:r>
          </w:p>
        </w:tc>
        <w:tc>
          <w:tcPr>
            <w:tcW w:w="2751" w:type="dxa"/>
            <w:shd w:val="clear" w:color="auto" w:fill="auto"/>
          </w:tcPr>
          <w:p w14:paraId="55213EA6" w14:textId="77777777" w:rsidR="003F0367" w:rsidRPr="00B6355A" w:rsidRDefault="003F0367" w:rsidP="00046282">
            <w:pPr>
              <w:shd w:val="clear" w:color="auto" w:fill="FFFFFF"/>
              <w:suppressAutoHyphens w:val="0"/>
              <w:autoSpaceDE w:val="0"/>
              <w:autoSpaceDN w:val="0"/>
              <w:adjustRightInd w:val="0"/>
              <w:rPr>
                <w:rFonts w:ascii="Calibri" w:eastAsia="Times New Roman"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8F061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8F061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t>
            </w:r>
            <w:r w:rsidR="00F63DE4" w:rsidRPr="00B6355A">
              <w:rPr>
                <w:rFonts w:ascii="Calibri" w:hAnsi="Calibri" w:cs="Calibri"/>
                <w:kern w:val="0"/>
                <w:sz w:val="20"/>
                <w:szCs w:val="20"/>
                <w:lang w:eastAsia="en-US"/>
              </w:rPr>
              <w:t xml:space="preserve">science, technical </w:t>
            </w:r>
            <w:r w:rsidRPr="00B6355A">
              <w:rPr>
                <w:rFonts w:ascii="Calibri" w:hAnsi="Calibri" w:cs="Calibri"/>
                <w:kern w:val="0"/>
                <w:sz w:val="20"/>
                <w:szCs w:val="20"/>
                <w:lang w:eastAsia="en-US"/>
              </w:rPr>
              <w:t>text), write ___</w:t>
            </w:r>
            <w:r w:rsidR="008F061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cite specific textual evidence to support analysis of</w:t>
            </w:r>
            <w:r w:rsidR="00F63DE4" w:rsidRPr="00B6355A">
              <w:rPr>
                <w:rFonts w:ascii="Calibri" w:hAnsi="Calibri" w:cs="Calibri"/>
                <w:kern w:val="0"/>
                <w:sz w:val="20"/>
                <w:szCs w:val="20"/>
                <w:lang w:eastAsia="en-US"/>
              </w:rPr>
              <w:t xml:space="preserve"> the text</w:t>
            </w:r>
            <w:r w:rsidRPr="00B6355A">
              <w:rPr>
                <w:rFonts w:ascii="Calibri" w:hAnsi="Calibri" w:cs="Calibri"/>
                <w:kern w:val="0"/>
                <w:sz w:val="20"/>
                <w:szCs w:val="20"/>
                <w:lang w:eastAsia="en-US"/>
              </w:rPr>
              <w:t xml:space="preserve">, attending to important distinctions </w:t>
            </w:r>
            <w:r w:rsidR="00F63DE4" w:rsidRPr="00B6355A">
              <w:rPr>
                <w:rFonts w:ascii="Calibri" w:hAnsi="Calibri" w:cs="Calibri"/>
                <w:kern w:val="0"/>
                <w:sz w:val="20"/>
                <w:szCs w:val="20"/>
                <w:lang w:eastAsia="en-US"/>
              </w:rPr>
              <w:t>the author</w:t>
            </w:r>
            <w:r w:rsidRPr="00B6355A">
              <w:rPr>
                <w:rFonts w:ascii="Calibri" w:hAnsi="Calibri" w:cs="Calibri"/>
                <w:kern w:val="0"/>
                <w:sz w:val="20"/>
                <w:szCs w:val="20"/>
                <w:lang w:eastAsia="en-US"/>
              </w:rPr>
              <w:t xml:space="preserve"> make</w:t>
            </w:r>
            <w:r w:rsidR="008F0612" w:rsidRPr="00B6355A">
              <w:rPr>
                <w:rFonts w:ascii="Calibri" w:hAnsi="Calibri" w:cs="Calibri"/>
                <w:kern w:val="0"/>
                <w:sz w:val="20"/>
                <w:szCs w:val="20"/>
                <w:lang w:eastAsia="en-US"/>
              </w:rPr>
              <w:t>s</w:t>
            </w:r>
            <w:r w:rsidR="008C0FF8"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w:t>
            </w:r>
            <w:r w:rsidR="008F0612" w:rsidRPr="00B6355A">
              <w:rPr>
                <w:rFonts w:ascii="Calibri" w:hAnsi="Calibri" w:cs="Calibri"/>
                <w:kern w:val="0"/>
                <w:sz w:val="20"/>
                <w:szCs w:val="20"/>
                <w:lang w:eastAsia="en-US"/>
              </w:rPr>
              <w:t xml:space="preserve">Analyze </w:t>
            </w:r>
            <w:r w:rsidRPr="00B6355A">
              <w:rPr>
                <w:rFonts w:ascii="Calibri" w:hAnsi="Calibri" w:cs="Calibri"/>
                <w:kern w:val="0"/>
                <w:sz w:val="20"/>
                <w:szCs w:val="20"/>
                <w:lang w:eastAsia="en-US"/>
              </w:rPr>
              <w:t xml:space="preserve">any gaps or inconsistencies </w:t>
            </w:r>
            <w:r w:rsidR="008F0612" w:rsidRPr="00B6355A">
              <w:rPr>
                <w:rFonts w:ascii="Calibri" w:hAnsi="Calibri" w:cs="Calibri"/>
                <w:kern w:val="0"/>
                <w:sz w:val="20"/>
                <w:szCs w:val="20"/>
                <w:lang w:eastAsia="en-US"/>
              </w:rPr>
              <w:t>the author makes in</w:t>
            </w:r>
            <w:r w:rsidRPr="00B6355A">
              <w:rPr>
                <w:rFonts w:ascii="Calibri" w:hAnsi="Calibri" w:cs="Calibri"/>
                <w:kern w:val="0"/>
                <w:sz w:val="20"/>
                <w:szCs w:val="20"/>
                <w:lang w:eastAsia="en-US"/>
              </w:rPr>
              <w:t xml:space="preserve"> the account.</w:t>
            </w:r>
            <w:r w:rsidR="008F0612" w:rsidRPr="00B6355A">
              <w:rPr>
                <w:rFonts w:ascii="Calibri" w:hAnsi="Calibri" w:cs="Helvetica"/>
                <w:color w:val="2D2D2C"/>
                <w:kern w:val="0"/>
                <w:sz w:val="26"/>
                <w:szCs w:val="26"/>
                <w:lang w:eastAsia="en-US"/>
              </w:rPr>
              <w:t xml:space="preserve"> </w:t>
            </w:r>
          </w:p>
        </w:tc>
      </w:tr>
    </w:tbl>
    <w:p w14:paraId="388157BD" w14:textId="77777777" w:rsidR="009C1CDB" w:rsidRPr="00B6355A" w:rsidRDefault="009C1CDB" w:rsidP="000B75FE">
      <w:pPr>
        <w:suppressAutoHyphens w:val="0"/>
        <w:rPr>
          <w:rFonts w:ascii="Calibri" w:hAnsi="Calibri"/>
          <w:sz w:val="22"/>
          <w:szCs w:val="22"/>
        </w:rPr>
      </w:pPr>
    </w:p>
    <w:p w14:paraId="550FC566" w14:textId="77777777" w:rsidR="009C1CDB" w:rsidRPr="00B6355A" w:rsidRDefault="009C1CDB">
      <w:pPr>
        <w:suppressAutoHyphens w:val="0"/>
        <w:rPr>
          <w:rFonts w:ascii="Calibri" w:hAnsi="Calibri"/>
          <w:sz w:val="22"/>
          <w:szCs w:val="22"/>
        </w:rPr>
        <w:sectPr w:rsidR="009C1CDB" w:rsidRPr="00B6355A" w:rsidSect="00483D74">
          <w:headerReference w:type="default" r:id="rId8"/>
          <w:footerReference w:type="default" r:id="rId9"/>
          <w:pgSz w:w="12240" w:h="15840" w:code="1"/>
          <w:pgMar w:top="1326" w:right="720" w:bottom="720" w:left="720" w:header="720" w:footer="720" w:gutter="0"/>
          <w:cols w:space="720"/>
          <w:docGrid w:linePitch="326" w:charSpace="32768"/>
        </w:sectPr>
      </w:pPr>
    </w:p>
    <w:p w14:paraId="5914CECB" w14:textId="77777777" w:rsidR="009C1CDB" w:rsidRPr="00B6355A" w:rsidRDefault="009C1CDB">
      <w:pPr>
        <w:suppressAutoHyphens w:val="0"/>
        <w:rPr>
          <w:rFonts w:ascii="Calibri" w:hAnsi="Calibri"/>
          <w:sz w:val="22"/>
          <w:szCs w:val="22"/>
        </w:rPr>
      </w:pPr>
    </w:p>
    <w:p w14:paraId="657F5B6C" w14:textId="102CF2BC" w:rsidR="009C1CDB" w:rsidRPr="00DC3825" w:rsidRDefault="00BA0763" w:rsidP="00DC3825">
      <w:pPr>
        <w:pStyle w:val="TaskType"/>
        <w:spacing w:before="0" w:after="0"/>
        <w:jc w:val="left"/>
        <w:rPr>
          <w:rFonts w:ascii="Calibri" w:hAnsi="Calibri"/>
          <w:color w:val="auto"/>
          <w:sz w:val="28"/>
          <w:szCs w:val="28"/>
        </w:rPr>
      </w:pPr>
      <w:r w:rsidRPr="00483D74">
        <w:rPr>
          <w:rFonts w:ascii="Calibri" w:hAnsi="Calibri"/>
          <w:color w:val="auto"/>
          <w:sz w:val="28"/>
          <w:szCs w:val="28"/>
        </w:rPr>
        <w:t>R2</w:t>
      </w:r>
    </w:p>
    <w:p w14:paraId="61E31FDD" w14:textId="2AA05E53" w:rsidR="00483D74" w:rsidRDefault="009C1CDB" w:rsidP="00483D74">
      <w:pPr>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R2</w:t>
      </w:r>
      <w:r w:rsidR="00483D74">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614A551F" w14:textId="77777777" w:rsidR="00483D74" w:rsidRPr="00483D74" w:rsidRDefault="009C1CDB" w:rsidP="00483D74">
      <w:pPr>
        <w:rPr>
          <w:rFonts w:ascii="Calibri" w:eastAsia="Calibri" w:hAnsi="Calibri"/>
          <w:i/>
          <w:kern w:val="0"/>
          <w:lang w:eastAsia="en-US"/>
        </w:rPr>
      </w:pPr>
      <w:r w:rsidRPr="00483D74">
        <w:rPr>
          <w:rFonts w:ascii="Calibri" w:eastAsia="Calibri" w:hAnsi="Calibri"/>
          <w:i/>
          <w:kern w:val="0"/>
          <w:lang w:eastAsia="en-US"/>
        </w:rPr>
        <w:t>Determine central ideas or themes of a text and analyze their development; summarize the key supporting details and ideas.</w:t>
      </w:r>
    </w:p>
    <w:p w14:paraId="7BB07F6B" w14:textId="77777777" w:rsidR="00483D74" w:rsidRPr="00B6355A" w:rsidRDefault="00483D74" w:rsidP="00483D74">
      <w:pPr>
        <w:rPr>
          <w:rFonts w:ascii="Calibri" w:eastAsia="Calibri" w:hAnsi="Calibri"/>
          <w:b/>
          <w:i/>
          <w:kern w:val="0"/>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08E303B6" w14:textId="77777777" w:rsidTr="009B33A9">
        <w:trPr>
          <w:trHeight w:val="268"/>
        </w:trPr>
        <w:tc>
          <w:tcPr>
            <w:tcW w:w="2736" w:type="dxa"/>
            <w:shd w:val="clear" w:color="auto" w:fill="auto"/>
          </w:tcPr>
          <w:p w14:paraId="3D15210F"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RL2</w:t>
            </w:r>
          </w:p>
        </w:tc>
        <w:tc>
          <w:tcPr>
            <w:tcW w:w="2736" w:type="dxa"/>
            <w:shd w:val="clear" w:color="auto" w:fill="auto"/>
          </w:tcPr>
          <w:p w14:paraId="6EA21995"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RI/E2</w:t>
            </w:r>
          </w:p>
        </w:tc>
        <w:tc>
          <w:tcPr>
            <w:tcW w:w="2736" w:type="dxa"/>
            <w:shd w:val="clear" w:color="auto" w:fill="auto"/>
          </w:tcPr>
          <w:p w14:paraId="5BBC60DD"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RHSS2</w:t>
            </w:r>
          </w:p>
        </w:tc>
        <w:tc>
          <w:tcPr>
            <w:tcW w:w="2736" w:type="dxa"/>
            <w:shd w:val="clear" w:color="auto" w:fill="auto"/>
          </w:tcPr>
          <w:p w14:paraId="64DCE250"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RST2</w:t>
            </w:r>
          </w:p>
        </w:tc>
      </w:tr>
      <w:tr w:rsidR="009C1CDB" w:rsidRPr="00B6355A" w14:paraId="23041D5D" w14:textId="77777777" w:rsidTr="009B33A9">
        <w:trPr>
          <w:trHeight w:val="1988"/>
        </w:trPr>
        <w:tc>
          <w:tcPr>
            <w:tcW w:w="2736" w:type="dxa"/>
            <w:shd w:val="clear" w:color="auto" w:fill="auto"/>
          </w:tcPr>
          <w:p w14:paraId="08121F22"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 ______ (literary text), write ______ (product) in which you determine a theme or central idea and how it is conveyed through particular details.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 summary of the text distinct from opinions or judgments. </w:t>
            </w:r>
          </w:p>
          <w:p w14:paraId="3A410FCD" w14:textId="77777777" w:rsidR="009C1CDB" w:rsidRPr="00B6355A" w:rsidRDefault="009C1CDB" w:rsidP="009B33A9">
            <w:pPr>
              <w:suppressAutoHyphens w:val="0"/>
              <w:autoSpaceDE w:val="0"/>
              <w:autoSpaceDN w:val="0"/>
              <w:adjustRightInd w:val="0"/>
              <w:rPr>
                <w:rFonts w:ascii="Calibri" w:eastAsia="Times New Roman" w:hAnsi="Calibri"/>
                <w:b/>
                <w:kern w:val="0"/>
                <w:sz w:val="20"/>
                <w:szCs w:val="20"/>
                <w:lang w:eastAsia="en-US"/>
              </w:rPr>
            </w:pPr>
          </w:p>
        </w:tc>
        <w:tc>
          <w:tcPr>
            <w:tcW w:w="2736" w:type="dxa"/>
            <w:shd w:val="clear" w:color="auto" w:fill="auto"/>
          </w:tcPr>
          <w:p w14:paraId="6D080B01"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 ______ (informational text), write ____ (product) in which you determine a central idea</w:t>
            </w:r>
            <w:r w:rsidRPr="00B6355A">
              <w:rPr>
                <w:rFonts w:ascii="Calibri" w:hAnsi="Calibri" w:cs="Helvetica"/>
                <w:color w:val="2D2D2C"/>
                <w:kern w:val="0"/>
                <w:sz w:val="26"/>
                <w:szCs w:val="26"/>
                <w:lang w:eastAsia="en-US"/>
              </w:rPr>
              <w:t xml:space="preserve"> </w:t>
            </w:r>
            <w:r w:rsidRPr="00B6355A">
              <w:rPr>
                <w:rFonts w:ascii="Calibri" w:hAnsi="Calibri" w:cs="Calibri"/>
                <w:kern w:val="0"/>
                <w:sz w:val="20"/>
                <w:szCs w:val="20"/>
                <w:lang w:eastAsia="en-US"/>
              </w:rPr>
              <w:t>and how it is conveyed through particular details.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 summary of the text distinct from personal opinions or judgments. </w:t>
            </w:r>
          </w:p>
          <w:p w14:paraId="689B15E7" w14:textId="77777777" w:rsidR="009C1CDB" w:rsidRPr="00B6355A" w:rsidRDefault="009C1CDB" w:rsidP="009B33A9">
            <w:pPr>
              <w:suppressAutoHyphens w:val="0"/>
              <w:autoSpaceDE w:val="0"/>
              <w:autoSpaceDN w:val="0"/>
              <w:adjustRightInd w:val="0"/>
              <w:rPr>
                <w:rFonts w:ascii="Calibri" w:eastAsia="Times New Roman" w:hAnsi="Calibri"/>
                <w:b/>
                <w:kern w:val="0"/>
                <w:sz w:val="20"/>
                <w:szCs w:val="20"/>
                <w:lang w:eastAsia="en-US"/>
              </w:rPr>
            </w:pPr>
          </w:p>
        </w:tc>
        <w:tc>
          <w:tcPr>
            <w:tcW w:w="2736" w:type="dxa"/>
            <w:shd w:val="clear" w:color="auto" w:fill="auto"/>
          </w:tcPr>
          <w:p w14:paraId="20A43887" w14:textId="77777777" w:rsidR="009C1CDB" w:rsidRPr="00B6355A" w:rsidRDefault="009C1CDB" w:rsidP="009B33A9">
            <w:pPr>
              <w:suppressAutoHyphens w:val="0"/>
              <w:autoSpaceDE w:val="0"/>
              <w:autoSpaceDN w:val="0"/>
              <w:adjustRightInd w:val="0"/>
              <w:rPr>
                <w:rFonts w:ascii="Calibri" w:eastAsia="Times New Roman"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 ______ (primary/secondary text), write _________ (product) in which you determine the central idea or information. Provide an accurate summary of the source distinct from prior knowledge or opinions.</w:t>
            </w:r>
          </w:p>
        </w:tc>
        <w:tc>
          <w:tcPr>
            <w:tcW w:w="2736" w:type="dxa"/>
            <w:shd w:val="clear" w:color="auto" w:fill="auto"/>
          </w:tcPr>
          <w:p w14:paraId="57196550"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 ______ (science, technical text), write ________ (product) in which you determine central idea, conclusion</w:t>
            </w:r>
            <w:r w:rsidR="00096C5B"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Provide an accurate summary of the text distinct from prior knowledge or opinions.</w:t>
            </w:r>
          </w:p>
          <w:p w14:paraId="045098D7"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p>
        </w:tc>
      </w:tr>
      <w:tr w:rsidR="009C1CDB" w:rsidRPr="00B6355A" w14:paraId="4B70A533" w14:textId="77777777" w:rsidTr="009B33A9">
        <w:trPr>
          <w:trHeight w:val="1349"/>
        </w:trPr>
        <w:tc>
          <w:tcPr>
            <w:tcW w:w="2736" w:type="dxa"/>
            <w:shd w:val="clear" w:color="auto" w:fill="auto"/>
          </w:tcPr>
          <w:p w14:paraId="6FE74788" w14:textId="77777777" w:rsidR="009C1CDB" w:rsidRPr="00B6355A" w:rsidRDefault="009C1CDB" w:rsidP="009B33A9">
            <w:pPr>
              <w:suppressAutoHyphens w:val="0"/>
              <w:autoSpaceDE w:val="0"/>
              <w:autoSpaceDN w:val="0"/>
              <w:adjustRightInd w:val="0"/>
              <w:rPr>
                <w:rFonts w:ascii="Calibri" w:eastAsia="Times New Roman" w:hAnsi="Calibri" w:cs="Calibri"/>
                <w:kern w:val="0"/>
                <w:sz w:val="20"/>
                <w:szCs w:val="20"/>
                <w:lang w:eastAsia="en-US"/>
              </w:rPr>
            </w:pPr>
            <w:r w:rsidRPr="00B6355A">
              <w:rPr>
                <w:rFonts w:ascii="Calibri" w:hAnsi="Calibri" w:cs="Calibri"/>
                <w:kern w:val="0"/>
                <w:sz w:val="20"/>
                <w:szCs w:val="20"/>
                <w:lang w:eastAsia="en-US"/>
              </w:rPr>
              <w:t>7. [Insert optional question] After reading _____ (literary text), write ________ (product) in which you determine a theme or central idea and analyze its development over the course of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an objective summary of the text. </w:t>
            </w:r>
          </w:p>
        </w:tc>
        <w:tc>
          <w:tcPr>
            <w:tcW w:w="2736" w:type="dxa"/>
            <w:shd w:val="clear" w:color="auto" w:fill="auto"/>
          </w:tcPr>
          <w:p w14:paraId="16B028F1"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 _______ (informational text), write ________ (product) in which you determine two or more central ideas and analyze their development over the course of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an objective summary of the text. </w:t>
            </w:r>
          </w:p>
          <w:p w14:paraId="7F1F54D4"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70063A74"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39FD74A5" w14:textId="77777777" w:rsidR="009C1CDB" w:rsidRPr="00B6355A" w:rsidRDefault="009C1CDB" w:rsidP="009B33A9">
            <w:pPr>
              <w:shd w:val="clear" w:color="auto" w:fill="FFFFFF"/>
              <w:suppressAutoHyphens w:val="0"/>
              <w:rPr>
                <w:rFonts w:ascii="Calibri" w:hAnsi="Calibri"/>
                <w:kern w:val="0"/>
                <w:sz w:val="20"/>
                <w:szCs w:val="20"/>
                <w:lang w:eastAsia="en-US"/>
              </w:rPr>
            </w:pPr>
          </w:p>
        </w:tc>
      </w:tr>
      <w:tr w:rsidR="009C1CDB" w:rsidRPr="00B6355A" w14:paraId="3DF55479" w14:textId="77777777" w:rsidTr="009B33A9">
        <w:trPr>
          <w:trHeight w:val="1988"/>
        </w:trPr>
        <w:tc>
          <w:tcPr>
            <w:tcW w:w="2736" w:type="dxa"/>
            <w:shd w:val="clear" w:color="auto" w:fill="auto"/>
          </w:tcPr>
          <w:p w14:paraId="3B7E6567"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 _______ (literary text), write ________ (product) in which you determine a theme or central idea and analyze its development over the course of the text, including its relationship to the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characters,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setting, and plot.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an objective summary of the text. </w:t>
            </w:r>
          </w:p>
          <w:p w14:paraId="7B04EC04"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06DF6039" w14:textId="77777777" w:rsidR="009C1CDB" w:rsidRPr="00B6355A" w:rsidRDefault="009C1CDB" w:rsidP="009B33A9">
            <w:pPr>
              <w:suppressAutoHyphens w:val="0"/>
              <w:autoSpaceDE w:val="0"/>
              <w:autoSpaceDN w:val="0"/>
              <w:adjustRightInd w:val="0"/>
              <w:rPr>
                <w:rFonts w:ascii="Calibri" w:eastAsia="Times New Roman" w:hAnsi="Calibri" w:cs="Calibri"/>
                <w:kern w:val="0"/>
                <w:sz w:val="20"/>
                <w:szCs w:val="20"/>
                <w:lang w:eastAsia="en-US"/>
              </w:rPr>
            </w:pPr>
            <w:r w:rsidRPr="00B6355A">
              <w:rPr>
                <w:rFonts w:ascii="Calibri" w:hAnsi="Calibri" w:cs="Calibri"/>
                <w:kern w:val="0"/>
                <w:sz w:val="20"/>
                <w:szCs w:val="20"/>
                <w:lang w:eastAsia="en-US"/>
              </w:rPr>
              <w:t>8. [Insert optional question] After reading ________ (text), write ________ (product) in which you determine a central idea and analyze its development over the course of the text, including its relationship to supporting ideas.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Provide an objective summary of the text.</w:t>
            </w:r>
          </w:p>
        </w:tc>
        <w:tc>
          <w:tcPr>
            <w:tcW w:w="2736" w:type="dxa"/>
            <w:shd w:val="clear" w:color="auto" w:fill="auto"/>
          </w:tcPr>
          <w:p w14:paraId="427B2D78"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736" w:type="dxa"/>
            <w:shd w:val="clear" w:color="auto" w:fill="auto"/>
          </w:tcPr>
          <w:p w14:paraId="0A8C285E"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07B673E3" w14:textId="77777777" w:rsidR="00BA0763" w:rsidRPr="00B6355A" w:rsidRDefault="00BA0763"/>
    <w:p w14:paraId="7D887B57" w14:textId="77777777" w:rsidR="00BA0763" w:rsidRPr="00B6355A" w:rsidRDefault="00BA0763"/>
    <w:p w14:paraId="77F0BB6D" w14:textId="77777777" w:rsidR="00BA0763" w:rsidRPr="00B6355A" w:rsidRDefault="00BA0763"/>
    <w:p w14:paraId="69534A7E" w14:textId="77777777" w:rsidR="00BA0763" w:rsidRPr="00B6355A" w:rsidRDefault="00BA0763"/>
    <w:p w14:paraId="3B5DB464" w14:textId="77777777" w:rsidR="00BA0763" w:rsidRPr="00B6355A" w:rsidRDefault="00BA0763"/>
    <w:p w14:paraId="14DE3A65" w14:textId="77777777" w:rsidR="00BA0763" w:rsidRPr="00B6355A" w:rsidRDefault="00BA0763"/>
    <w:p w14:paraId="2C72F4E8" w14:textId="77777777" w:rsidR="00483D74" w:rsidRDefault="00483D74">
      <w:pPr>
        <w:suppressAutoHyphens w:val="0"/>
      </w:pPr>
    </w:p>
    <w:p w14:paraId="512A354F" w14:textId="77777777" w:rsidR="00BA0763" w:rsidRPr="00B6355A" w:rsidRDefault="00BA0763"/>
    <w:p w14:paraId="5B4BE70C" w14:textId="77777777" w:rsidR="00BA0763" w:rsidRPr="00483D74" w:rsidRDefault="00BA0763" w:rsidP="00DC3825">
      <w:pPr>
        <w:rPr>
          <w:rFonts w:ascii="Calibri" w:hAnsi="Calibri"/>
          <w:b/>
          <w:sz w:val="28"/>
          <w:szCs w:val="28"/>
        </w:rPr>
      </w:pPr>
      <w:r w:rsidRPr="00483D74">
        <w:rPr>
          <w:rFonts w:ascii="Calibri" w:hAnsi="Calibri"/>
          <w:b/>
          <w:sz w:val="28"/>
          <w:szCs w:val="28"/>
        </w:rPr>
        <w:lastRenderedPageBreak/>
        <w:t>R2</w:t>
      </w:r>
    </w:p>
    <w:p w14:paraId="09EB9EEA" w14:textId="77777777" w:rsidR="00BA0763" w:rsidRPr="00B6355A" w:rsidRDefault="00BA0763"/>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25534473" w14:textId="77777777" w:rsidTr="009B33A9">
        <w:trPr>
          <w:trHeight w:val="281"/>
        </w:trPr>
        <w:tc>
          <w:tcPr>
            <w:tcW w:w="2736" w:type="dxa"/>
            <w:shd w:val="clear" w:color="auto" w:fill="auto"/>
          </w:tcPr>
          <w:p w14:paraId="2F3C2B89" w14:textId="77777777" w:rsidR="009C1CDB" w:rsidRPr="00B6355A" w:rsidRDefault="009C1CDB" w:rsidP="00483D74">
            <w:pPr>
              <w:suppressAutoHyphens w:val="0"/>
              <w:autoSpaceDE w:val="0"/>
              <w:autoSpaceDN w:val="0"/>
              <w:adjustRightInd w:val="0"/>
              <w:rPr>
                <w:rFonts w:ascii="Calibri" w:eastAsia="Times New Roman"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_______ (literary text), write ________ (product) in which you determine a theme or central idea and analyze in detail its development and how it emerges and is refined by specific details.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Provide an objective summary of the text. </w:t>
            </w:r>
          </w:p>
        </w:tc>
        <w:tc>
          <w:tcPr>
            <w:tcW w:w="2736" w:type="dxa"/>
            <w:shd w:val="clear" w:color="auto" w:fill="auto"/>
          </w:tcPr>
          <w:p w14:paraId="325EE6E9" w14:textId="77777777" w:rsidR="009C1CDB" w:rsidRPr="00B6355A" w:rsidRDefault="009C1CDB" w:rsidP="009B33A9">
            <w:pPr>
              <w:suppressAutoHyphens w:val="0"/>
              <w:autoSpaceDE w:val="0"/>
              <w:autoSpaceDN w:val="0"/>
              <w:adjustRightInd w:val="0"/>
              <w:rPr>
                <w:rFonts w:ascii="Calibri" w:eastAsia="Times New Roman"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_______ (informational text), write ______ (product) in which you determine a central idea and analyze its development and how this central idea emerges and is refined by specific details.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Provide an objective summary of the text.</w:t>
            </w:r>
          </w:p>
          <w:p w14:paraId="7DCD3EB3" w14:textId="77777777" w:rsidR="009C1CDB" w:rsidRPr="00B6355A" w:rsidRDefault="009C1CDB" w:rsidP="009B33A9">
            <w:pPr>
              <w:suppressAutoHyphens w:val="0"/>
              <w:autoSpaceDE w:val="0"/>
              <w:autoSpaceDN w:val="0"/>
              <w:adjustRightInd w:val="0"/>
              <w:rPr>
                <w:rFonts w:ascii="Calibri" w:eastAsia="Times New Roman" w:hAnsi="Calibri" w:cs="Calibri"/>
                <w:kern w:val="0"/>
                <w:sz w:val="20"/>
                <w:szCs w:val="20"/>
                <w:lang w:eastAsia="en-US"/>
              </w:rPr>
            </w:pPr>
          </w:p>
        </w:tc>
        <w:tc>
          <w:tcPr>
            <w:tcW w:w="2736" w:type="dxa"/>
            <w:shd w:val="clear" w:color="auto" w:fill="auto"/>
          </w:tcPr>
          <w:p w14:paraId="45EB52DC"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 (primary</w:t>
            </w:r>
            <w:r w:rsidR="00D702B0" w:rsidRPr="00B6355A">
              <w:rPr>
                <w:rFonts w:ascii="Calibri" w:hAnsi="Calibri" w:cs="Calibri"/>
                <w:kern w:val="0"/>
                <w:sz w:val="20"/>
                <w:szCs w:val="20"/>
                <w:lang w:eastAsia="en-US"/>
              </w:rPr>
              <w:t xml:space="preserve"> or</w:t>
            </w:r>
            <w:r w:rsidRPr="00B6355A">
              <w:rPr>
                <w:rFonts w:ascii="Calibri" w:hAnsi="Calibri" w:cs="Calibri"/>
                <w:kern w:val="0"/>
                <w:sz w:val="20"/>
                <w:szCs w:val="20"/>
                <w:lang w:eastAsia="en-US"/>
              </w:rPr>
              <w:t xml:space="preserve"> secondary source</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text), write ________ (product) in which you determine the central ideas or information of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 Provide an accurate summary of how key events or ideas</w:t>
            </w:r>
            <w:r w:rsidR="00D702B0"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develop over the course of text. </w:t>
            </w:r>
          </w:p>
          <w:p w14:paraId="6FD6A93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1927C23C"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_________ (science, technical text), write _________ (product) in which you determine central idea or conclusion and trace the text’s ________ (explanation/ depiction of a complex process, phenomenon, or concept).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Provide an accurate summary of the text.</w:t>
            </w:r>
          </w:p>
        </w:tc>
      </w:tr>
      <w:tr w:rsidR="009C1CDB" w:rsidRPr="00B6355A" w14:paraId="1B79FBF0" w14:textId="77777777" w:rsidTr="009B33A9">
        <w:trPr>
          <w:trHeight w:val="281"/>
        </w:trPr>
        <w:tc>
          <w:tcPr>
            <w:tcW w:w="2736" w:type="dxa"/>
            <w:shd w:val="clear" w:color="auto" w:fill="auto"/>
          </w:tcPr>
          <w:p w14:paraId="0675C2A7"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_______ (literary text), write ________ (product) in which you determine two or more themes or central ideas and analyze their development over the course of the text, including how these two or more themes interact and build on one another to produce a complex account. Provide an objective summary of the text.</w:t>
            </w:r>
            <w:r w:rsidRPr="00B6355A">
              <w:rPr>
                <w:rFonts w:ascii="Calibri" w:hAnsi="Calibri" w:cs="Helvetica"/>
                <w:color w:val="2D2D2C"/>
                <w:kern w:val="0"/>
                <w:sz w:val="26"/>
                <w:szCs w:val="26"/>
                <w:lang w:eastAsia="en-US"/>
              </w:rPr>
              <w:t xml:space="preserve"> </w:t>
            </w:r>
          </w:p>
          <w:p w14:paraId="6EB93018"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51770819"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12. [Insert optional question] After reading ______ (text), write _______ (product) in which you determine two or more central ideas and analyze their development and how these central ideas interact and build on one another to provide a complex analysis. Provide an objective summary of the text. </w:t>
            </w:r>
          </w:p>
          <w:p w14:paraId="5E7E78D4" w14:textId="77777777" w:rsidR="009C1CDB" w:rsidRPr="00B6355A" w:rsidRDefault="009C1CDB" w:rsidP="009B33A9">
            <w:pPr>
              <w:shd w:val="clear" w:color="auto" w:fill="FFFFFF"/>
              <w:suppressAutoHyphens w:val="0"/>
              <w:rPr>
                <w:rFonts w:ascii="Calibri" w:eastAsia="Times New Roman" w:hAnsi="Calibri"/>
                <w:kern w:val="0"/>
                <w:sz w:val="20"/>
                <w:szCs w:val="20"/>
                <w:lang w:eastAsia="en-US"/>
              </w:rPr>
            </w:pPr>
          </w:p>
        </w:tc>
        <w:tc>
          <w:tcPr>
            <w:tcW w:w="2736" w:type="dxa"/>
            <w:shd w:val="clear" w:color="auto" w:fill="auto"/>
          </w:tcPr>
          <w:p w14:paraId="34EE3D60" w14:textId="77777777" w:rsidR="009C1CDB" w:rsidRPr="00B6355A" w:rsidRDefault="009C1CDB" w:rsidP="009B33A9">
            <w:pPr>
              <w:suppressAutoHyphens w:val="0"/>
              <w:autoSpaceDE w:val="0"/>
              <w:autoSpaceDN w:val="0"/>
              <w:adjustRightInd w:val="0"/>
              <w:rPr>
                <w:rFonts w:ascii="Calibri" w:eastAsia="Times New Roman" w:hAnsi="Calibri"/>
                <w:b/>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 (primary or secondary source/text), write ________ (product) in which you determine the central ideas or information of the source. Provide an accurate summary that clarifies the relationships among the key details and ideas.</w:t>
            </w:r>
          </w:p>
          <w:p w14:paraId="32B555FB"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p w14:paraId="71B04A4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p w14:paraId="131FA785"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406A65AB"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_______ (science, technical text), write ________ (product) in which you determine central ideas or conclusions and summarize by paraphrasing complex concepts, processes, or information in simpler but still accurate terms.</w:t>
            </w:r>
          </w:p>
          <w:p w14:paraId="4CCB2E7B"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p w14:paraId="29C30AF6"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p w14:paraId="3A8856E2"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31C2E5E1" w14:textId="77777777" w:rsidR="009C1CDB" w:rsidRPr="00B6355A" w:rsidRDefault="009C1CDB" w:rsidP="009C1CDB">
      <w:pPr>
        <w:pStyle w:val="TaskType"/>
        <w:spacing w:before="0" w:after="0"/>
        <w:rPr>
          <w:rFonts w:ascii="Calibri" w:hAnsi="Calibri"/>
          <w:sz w:val="16"/>
          <w:szCs w:val="16"/>
        </w:rPr>
      </w:pPr>
    </w:p>
    <w:p w14:paraId="1CF9AB5A" w14:textId="77777777" w:rsidR="008D3BF7" w:rsidRPr="00B6355A" w:rsidRDefault="008D3BF7" w:rsidP="000B75FE">
      <w:pPr>
        <w:suppressAutoHyphens w:val="0"/>
        <w:rPr>
          <w:rFonts w:ascii="Calibri" w:hAnsi="Calibri"/>
          <w:sz w:val="22"/>
          <w:szCs w:val="22"/>
        </w:rPr>
      </w:pPr>
    </w:p>
    <w:p w14:paraId="312F6188" w14:textId="77777777" w:rsidR="009C1CDB" w:rsidRPr="00B6355A" w:rsidRDefault="009C1CDB">
      <w:pPr>
        <w:suppressAutoHyphens w:val="0"/>
        <w:rPr>
          <w:rFonts w:ascii="Calibri" w:hAnsi="Calibri"/>
          <w:sz w:val="22"/>
          <w:szCs w:val="22"/>
        </w:rPr>
        <w:sectPr w:rsidR="009C1CDB" w:rsidRPr="00B6355A" w:rsidSect="000B75FE">
          <w:pgSz w:w="12240" w:h="15840" w:code="1"/>
          <w:pgMar w:top="720" w:right="720" w:bottom="720" w:left="720" w:header="720" w:footer="720" w:gutter="0"/>
          <w:cols w:space="720"/>
          <w:docGrid w:linePitch="326" w:charSpace="32768"/>
        </w:sectPr>
      </w:pPr>
    </w:p>
    <w:p w14:paraId="58A489A2" w14:textId="2DAAF81A" w:rsidR="00BA0763" w:rsidRPr="00DC3825" w:rsidRDefault="00BA0763" w:rsidP="00DC3825">
      <w:pPr>
        <w:rPr>
          <w:rFonts w:ascii="Calibri" w:hAnsi="Calibri"/>
          <w:b/>
          <w:sz w:val="28"/>
          <w:szCs w:val="28"/>
        </w:rPr>
      </w:pPr>
      <w:r w:rsidRPr="00483D74">
        <w:rPr>
          <w:rFonts w:ascii="Calibri" w:hAnsi="Calibri"/>
          <w:b/>
          <w:sz w:val="28"/>
          <w:szCs w:val="28"/>
        </w:rPr>
        <w:lastRenderedPageBreak/>
        <w:t>R3</w:t>
      </w:r>
    </w:p>
    <w:p w14:paraId="3B40E924" w14:textId="2EB9EC4C" w:rsidR="00483D74" w:rsidRDefault="009C1CDB" w:rsidP="00483D74">
      <w:pPr>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R3</w:t>
      </w:r>
      <w:r w:rsidR="00483D74">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443CDA07" w14:textId="77777777" w:rsidR="009C1CDB" w:rsidRPr="00483D74" w:rsidRDefault="009C1CDB" w:rsidP="00483D74">
      <w:pPr>
        <w:rPr>
          <w:rFonts w:ascii="Calibri" w:eastAsia="Calibri" w:hAnsi="Calibri"/>
          <w:i/>
          <w:kern w:val="0"/>
          <w:lang w:eastAsia="en-US"/>
        </w:rPr>
      </w:pPr>
      <w:r w:rsidRPr="00483D74">
        <w:rPr>
          <w:rFonts w:ascii="Calibri" w:eastAsia="Calibri" w:hAnsi="Calibri"/>
          <w:i/>
          <w:kern w:val="0"/>
          <w:lang w:eastAsia="en-US"/>
        </w:rPr>
        <w:t>Analyze how and why individuals, events, or ideas develop and interact over the course of a text.</w:t>
      </w:r>
    </w:p>
    <w:p w14:paraId="6D85111D" w14:textId="77777777" w:rsidR="00483D74" w:rsidRPr="00B6355A" w:rsidRDefault="00483D74" w:rsidP="00483D74">
      <w:pPr>
        <w:rPr>
          <w:rFonts w:ascii="Calibri" w:eastAsia="Calibri" w:hAnsi="Calibri"/>
          <w:b/>
          <w:i/>
          <w:kern w:val="0"/>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08A47603" w14:textId="77777777" w:rsidTr="009B33A9">
        <w:trPr>
          <w:trHeight w:val="268"/>
        </w:trPr>
        <w:tc>
          <w:tcPr>
            <w:tcW w:w="2736" w:type="dxa"/>
            <w:shd w:val="clear" w:color="auto" w:fill="auto"/>
          </w:tcPr>
          <w:p w14:paraId="24EE65D2"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RL3</w:t>
            </w:r>
          </w:p>
        </w:tc>
        <w:tc>
          <w:tcPr>
            <w:tcW w:w="2736" w:type="dxa"/>
            <w:shd w:val="clear" w:color="auto" w:fill="auto"/>
          </w:tcPr>
          <w:p w14:paraId="68C4EC7F"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RI/E3</w:t>
            </w:r>
          </w:p>
        </w:tc>
        <w:tc>
          <w:tcPr>
            <w:tcW w:w="2736" w:type="dxa"/>
            <w:shd w:val="clear" w:color="auto" w:fill="auto"/>
          </w:tcPr>
          <w:p w14:paraId="65B1C1B7"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RHSS3</w:t>
            </w:r>
          </w:p>
        </w:tc>
        <w:tc>
          <w:tcPr>
            <w:tcW w:w="2736" w:type="dxa"/>
            <w:shd w:val="clear" w:color="auto" w:fill="auto"/>
          </w:tcPr>
          <w:p w14:paraId="6F6173CD"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RST3</w:t>
            </w:r>
          </w:p>
        </w:tc>
      </w:tr>
      <w:tr w:rsidR="009C1CDB" w:rsidRPr="00B6355A" w14:paraId="019866FB" w14:textId="77777777" w:rsidTr="009B33A9">
        <w:trPr>
          <w:trHeight w:val="2150"/>
        </w:trPr>
        <w:tc>
          <w:tcPr>
            <w:tcW w:w="2736" w:type="dxa"/>
            <w:shd w:val="clear" w:color="auto" w:fill="auto"/>
          </w:tcPr>
          <w:p w14:paraId="64F0BFA3"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w:t>
            </w:r>
            <w:r w:rsidR="009B33A9"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9B33A9"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 write ___</w:t>
            </w:r>
            <w:r w:rsidR="009B33A9"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describe how the plot unfolds in a series of episodes as well as how a character responds or changes as the plot moves toward a resolution. </w:t>
            </w:r>
          </w:p>
          <w:p w14:paraId="2850125B" w14:textId="77777777" w:rsidR="00680797" w:rsidRPr="00B6355A" w:rsidRDefault="00680797"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22DCE88E" w14:textId="77777777" w:rsidR="009C1CDB" w:rsidRPr="00B6355A" w:rsidRDefault="009C1CDB" w:rsidP="009B33A9">
            <w:pPr>
              <w:suppressAutoHyphens w:val="0"/>
              <w:autoSpaceDE w:val="0"/>
              <w:autoSpaceDN w:val="0"/>
              <w:adjustRightInd w:val="0"/>
              <w:rPr>
                <w:rFonts w:ascii="Calibri" w:eastAsia="Times New Roman" w:hAnsi="Calibri"/>
                <w:kern w:val="0"/>
                <w:sz w:val="24"/>
                <w:szCs w:val="24"/>
                <w:lang w:eastAsia="en-US"/>
              </w:rPr>
            </w:pPr>
            <w:r w:rsidRPr="00B6355A">
              <w:rPr>
                <w:rFonts w:ascii="Calibri" w:hAnsi="Calibri" w:cs="Calibri"/>
                <w:kern w:val="0"/>
                <w:sz w:val="20"/>
                <w:szCs w:val="20"/>
                <w:lang w:eastAsia="en-US"/>
              </w:rPr>
              <w:t>6. [Insert optional question] After reading</w:t>
            </w:r>
            <w:r w:rsidR="009B33A9"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 (text), write ___ (product) in which you analyze in detail how ___ (key individual</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event</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idea) is introduced, illustrated, and elaborated </w:t>
            </w:r>
            <w:r w:rsidR="005D3EA5" w:rsidRPr="00B6355A">
              <w:rPr>
                <w:rFonts w:ascii="Calibri" w:hAnsi="Calibri" w:cs="Calibri"/>
                <w:kern w:val="0"/>
                <w:sz w:val="20"/>
                <w:szCs w:val="20"/>
                <w:lang w:eastAsia="en-US"/>
              </w:rPr>
              <w:t xml:space="preserve">upon </w:t>
            </w:r>
            <w:r w:rsidRPr="00B6355A">
              <w:rPr>
                <w:rFonts w:ascii="Calibri" w:hAnsi="Calibri" w:cs="Calibri"/>
                <w:kern w:val="0"/>
                <w:sz w:val="20"/>
                <w:szCs w:val="20"/>
                <w:lang w:eastAsia="en-US"/>
              </w:rPr>
              <w:t xml:space="preserve">in the text. </w:t>
            </w:r>
          </w:p>
        </w:tc>
        <w:tc>
          <w:tcPr>
            <w:tcW w:w="2736" w:type="dxa"/>
            <w:shd w:val="clear" w:color="auto" w:fill="auto"/>
          </w:tcPr>
          <w:p w14:paraId="0FD24B9B" w14:textId="77777777" w:rsidR="009C1CDB" w:rsidRPr="00B6355A" w:rsidRDefault="009C1CDB" w:rsidP="009B33A9">
            <w:pPr>
              <w:suppressAutoHyphens w:val="0"/>
              <w:autoSpaceDE w:val="0"/>
              <w:autoSpaceDN w:val="0"/>
              <w:adjustRightInd w:val="0"/>
              <w:rPr>
                <w:rFonts w:ascii="Calibri" w:eastAsia="Times New Roman" w:hAnsi="Calibri"/>
                <w:kern w:val="0"/>
                <w:sz w:val="24"/>
                <w:szCs w:val="24"/>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w:t>
            </w:r>
            <w:r w:rsidR="009B33A9"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(text), write ______ (product) in which you identify key steps in the text’s description of a process related to ___ (history</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social studies; e.g.</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how a bill becomes a law).</w:t>
            </w:r>
          </w:p>
        </w:tc>
        <w:tc>
          <w:tcPr>
            <w:tcW w:w="2736" w:type="dxa"/>
            <w:shd w:val="clear" w:color="auto" w:fill="auto"/>
          </w:tcPr>
          <w:p w14:paraId="11AB3FBF"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8. </w:t>
            </w:r>
            <w:r w:rsidR="009C0126" w:rsidRPr="00B6355A">
              <w:rPr>
                <w:rFonts w:ascii="Calibri" w:hAnsi="Calibri" w:cs="Calibri"/>
                <w:kern w:val="0"/>
                <w:sz w:val="20"/>
                <w:szCs w:val="20"/>
                <w:lang w:eastAsia="en-US"/>
              </w:rPr>
              <w:t xml:space="preserve">[Insert optional question] </w:t>
            </w:r>
            <w:r w:rsidRPr="00B6355A">
              <w:rPr>
                <w:rFonts w:ascii="Calibri" w:hAnsi="Calibri" w:cs="Calibri"/>
                <w:kern w:val="0"/>
                <w:sz w:val="20"/>
                <w:szCs w:val="20"/>
                <w:lang w:eastAsia="en-US"/>
              </w:rPr>
              <w:t>After reading the following procedure and conducting 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(experiment, measurement, or technical task), write a report in which you document your work.</w:t>
            </w:r>
          </w:p>
          <w:p w14:paraId="71B92BF8"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p w14:paraId="67D8C207" w14:textId="77777777" w:rsidR="009C1CDB" w:rsidRPr="00B6355A" w:rsidRDefault="009C1CDB" w:rsidP="009B33A9">
            <w:pPr>
              <w:suppressAutoHyphens w:val="0"/>
              <w:autoSpaceDE w:val="0"/>
              <w:autoSpaceDN w:val="0"/>
              <w:adjustRightInd w:val="0"/>
              <w:rPr>
                <w:rFonts w:ascii="Calibri" w:hAnsi="Calibri"/>
                <w:kern w:val="0"/>
                <w:lang w:eastAsia="en-US"/>
              </w:rPr>
            </w:pPr>
            <w:r w:rsidRPr="00B6355A">
              <w:rPr>
                <w:rFonts w:ascii="Calibri" w:hAnsi="Calibri" w:cs="Calibri"/>
                <w:kern w:val="0"/>
                <w:sz w:val="20"/>
                <w:szCs w:val="20"/>
                <w:lang w:eastAsia="en-US"/>
              </w:rPr>
              <w:t xml:space="preserve"> </w:t>
            </w:r>
          </w:p>
        </w:tc>
      </w:tr>
      <w:tr w:rsidR="009C1CDB" w:rsidRPr="00B6355A" w14:paraId="6E0D70C4" w14:textId="77777777" w:rsidTr="009B33A9">
        <w:trPr>
          <w:trHeight w:val="1349"/>
        </w:trPr>
        <w:tc>
          <w:tcPr>
            <w:tcW w:w="2736" w:type="dxa"/>
            <w:shd w:val="clear" w:color="auto" w:fill="auto"/>
          </w:tcPr>
          <w:p w14:paraId="02F4BBAB"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 (story or drama),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 (product) in which you analyze how ____ (literary elements</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e.g.</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setting, plot) interact. </w:t>
            </w:r>
          </w:p>
          <w:p w14:paraId="4EB355E4" w14:textId="77777777" w:rsidR="00680797" w:rsidRPr="00B6355A" w:rsidRDefault="00680797"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50F2FA33" w14:textId="77777777" w:rsidR="009C1CDB" w:rsidRPr="00B6355A" w:rsidRDefault="009C1CDB" w:rsidP="009B33A9">
            <w:pPr>
              <w:rPr>
                <w:rFonts w:ascii="Calibri" w:hAnsi="Calibri"/>
                <w:kern w:val="0"/>
                <w:sz w:val="20"/>
                <w:szCs w:val="20"/>
                <w:lang w:eastAsia="en-US"/>
              </w:rPr>
            </w:pPr>
            <w:r w:rsidRPr="00B6355A">
              <w:rPr>
                <w:rFonts w:ascii="Calibri" w:hAnsi="Calibri" w:cs="Calibri"/>
                <w:kern w:val="0"/>
                <w:sz w:val="20"/>
                <w:szCs w:val="20"/>
                <w:lang w:eastAsia="en-US"/>
              </w:rPr>
              <w:t>7.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 interactions between individuals, events</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and ideas in the text.</w:t>
            </w:r>
          </w:p>
        </w:tc>
        <w:tc>
          <w:tcPr>
            <w:tcW w:w="2736" w:type="dxa"/>
            <w:shd w:val="clear" w:color="auto" w:fill="auto"/>
          </w:tcPr>
          <w:p w14:paraId="14754AD3" w14:textId="77777777" w:rsidR="009C1CDB" w:rsidRPr="00B6355A" w:rsidRDefault="009C1CDB" w:rsidP="009B33A9">
            <w:pPr>
              <w:suppressAutoHyphens w:val="0"/>
              <w:rPr>
                <w:rFonts w:ascii="Calibri" w:hAnsi="Calibri"/>
                <w:kern w:val="0"/>
                <w:lang w:eastAsia="en-US"/>
              </w:rPr>
            </w:pPr>
          </w:p>
        </w:tc>
        <w:tc>
          <w:tcPr>
            <w:tcW w:w="2736" w:type="dxa"/>
            <w:shd w:val="clear" w:color="auto" w:fill="auto"/>
          </w:tcPr>
          <w:p w14:paraId="72C44163" w14:textId="77777777" w:rsidR="009C1CDB" w:rsidRPr="00B6355A" w:rsidRDefault="009C1CDB" w:rsidP="009B33A9">
            <w:pPr>
              <w:suppressAutoHyphens w:val="0"/>
              <w:rPr>
                <w:rFonts w:ascii="Calibri" w:hAnsi="Calibri"/>
                <w:kern w:val="0"/>
                <w:lang w:eastAsia="en-US"/>
              </w:rPr>
            </w:pPr>
          </w:p>
        </w:tc>
      </w:tr>
      <w:tr w:rsidR="009C1CDB" w:rsidRPr="00B6355A" w14:paraId="4FC1F274" w14:textId="77777777" w:rsidTr="009B33A9">
        <w:trPr>
          <w:trHeight w:val="281"/>
        </w:trPr>
        <w:tc>
          <w:tcPr>
            <w:tcW w:w="2736" w:type="dxa"/>
            <w:shd w:val="clear" w:color="auto" w:fill="auto"/>
          </w:tcPr>
          <w:p w14:paraId="01D02E5F"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(story or drama, write 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how particular _____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(lines of dialogue or incidents in the text)</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(propel action</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reveal aspects of a character</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or provoke a decision). </w:t>
            </w:r>
          </w:p>
          <w:p w14:paraId="14AC0E82" w14:textId="77777777" w:rsidR="00680797" w:rsidRPr="00B6355A" w:rsidRDefault="00680797"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27B55C15" w14:textId="77777777" w:rsidR="009C1CDB" w:rsidRPr="00B6355A" w:rsidRDefault="009C1CDB" w:rsidP="009B33A9">
            <w:pPr>
              <w:suppressAutoHyphens w:val="0"/>
              <w:autoSpaceDE w:val="0"/>
              <w:autoSpaceDN w:val="0"/>
              <w:adjustRightInd w:val="0"/>
              <w:rPr>
                <w:rFonts w:ascii="Calibri" w:eastAsia="Times New Roman" w:hAnsi="Calibri"/>
                <w:kern w:val="0"/>
                <w:sz w:val="24"/>
                <w:szCs w:val="24"/>
                <w:lang w:eastAsia="en-US"/>
              </w:rPr>
            </w:pPr>
            <w:r w:rsidRPr="00B6355A">
              <w:rPr>
                <w:rFonts w:ascii="Calibri" w:hAnsi="Calibri" w:cs="Calibri"/>
                <w:kern w:val="0"/>
                <w:sz w:val="20"/>
                <w:szCs w:val="20"/>
                <w:lang w:eastAsia="en-US"/>
              </w:rPr>
              <w:t>8.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how the text makes connections among and distinctions between</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___ (individuals; ideas; events). </w:t>
            </w:r>
          </w:p>
        </w:tc>
        <w:tc>
          <w:tcPr>
            <w:tcW w:w="2736" w:type="dxa"/>
            <w:shd w:val="clear" w:color="auto" w:fill="auto"/>
          </w:tcPr>
          <w:p w14:paraId="739A56B6" w14:textId="77777777" w:rsidR="009C1CDB" w:rsidRPr="00B6355A" w:rsidRDefault="009C1CDB" w:rsidP="009B33A9">
            <w:pPr>
              <w:suppressAutoHyphens w:val="0"/>
              <w:rPr>
                <w:rFonts w:ascii="Calibri" w:hAnsi="Calibri"/>
                <w:kern w:val="0"/>
                <w:lang w:eastAsia="en-US"/>
              </w:rPr>
            </w:pPr>
          </w:p>
        </w:tc>
        <w:tc>
          <w:tcPr>
            <w:tcW w:w="2736" w:type="dxa"/>
            <w:shd w:val="clear" w:color="auto" w:fill="auto"/>
          </w:tcPr>
          <w:p w14:paraId="02FD7018" w14:textId="77777777" w:rsidR="009C1CDB" w:rsidRPr="00B6355A" w:rsidRDefault="009C1CDB" w:rsidP="009B33A9">
            <w:pPr>
              <w:suppressAutoHyphens w:val="0"/>
              <w:rPr>
                <w:rFonts w:ascii="Calibri" w:hAnsi="Calibri"/>
                <w:kern w:val="0"/>
                <w:lang w:eastAsia="en-US"/>
              </w:rPr>
            </w:pPr>
          </w:p>
        </w:tc>
      </w:tr>
    </w:tbl>
    <w:p w14:paraId="2AFB6CC6" w14:textId="77777777" w:rsidR="00BA0763" w:rsidRPr="00B6355A" w:rsidRDefault="00BA0763"/>
    <w:p w14:paraId="0A88BA0E" w14:textId="77777777" w:rsidR="00BA0763" w:rsidRPr="00B6355A" w:rsidRDefault="00BA0763"/>
    <w:p w14:paraId="3A56618F" w14:textId="77777777" w:rsidR="00BA0763" w:rsidRPr="00B6355A" w:rsidRDefault="00BA0763"/>
    <w:p w14:paraId="1EE986D0" w14:textId="77777777" w:rsidR="00483D74" w:rsidRDefault="00483D74">
      <w:pPr>
        <w:suppressAutoHyphens w:val="0"/>
      </w:pPr>
      <w:r>
        <w:br w:type="page"/>
      </w:r>
    </w:p>
    <w:p w14:paraId="7FE5A78F" w14:textId="77777777" w:rsidR="00BA0763" w:rsidRPr="00B6355A" w:rsidRDefault="00BA0763"/>
    <w:p w14:paraId="285A1C86" w14:textId="77777777" w:rsidR="00BA0763" w:rsidRPr="00483D74" w:rsidRDefault="00BA0763" w:rsidP="00DC3825">
      <w:pPr>
        <w:rPr>
          <w:rFonts w:ascii="Calibri" w:hAnsi="Calibri"/>
          <w:b/>
          <w:sz w:val="28"/>
          <w:szCs w:val="28"/>
        </w:rPr>
      </w:pPr>
      <w:r w:rsidRPr="00483D74">
        <w:rPr>
          <w:rFonts w:ascii="Calibri" w:hAnsi="Calibri"/>
          <w:b/>
          <w:sz w:val="28"/>
          <w:szCs w:val="28"/>
        </w:rPr>
        <w:t>R3</w:t>
      </w:r>
    </w:p>
    <w:p w14:paraId="24051906" w14:textId="77777777" w:rsidR="00BA0763" w:rsidRPr="00B6355A" w:rsidRDefault="00BA0763"/>
    <w:tbl>
      <w:tblPr>
        <w:tblStyle w:val="TableGrid1"/>
        <w:tblW w:w="10944" w:type="dxa"/>
        <w:tblLook w:val="04A0" w:firstRow="1" w:lastRow="0" w:firstColumn="1" w:lastColumn="0" w:noHBand="0" w:noVBand="1"/>
      </w:tblPr>
      <w:tblGrid>
        <w:gridCol w:w="2736"/>
        <w:gridCol w:w="2736"/>
        <w:gridCol w:w="2736"/>
        <w:gridCol w:w="2736"/>
      </w:tblGrid>
      <w:tr w:rsidR="003D428F" w:rsidRPr="00B6355A" w14:paraId="133AF8DB" w14:textId="77777777" w:rsidTr="009B33A9">
        <w:trPr>
          <w:trHeight w:val="281"/>
        </w:trPr>
        <w:tc>
          <w:tcPr>
            <w:tcW w:w="2736" w:type="dxa"/>
            <w:shd w:val="clear" w:color="auto" w:fill="auto"/>
          </w:tcPr>
          <w:p w14:paraId="5DCA9C65" w14:textId="77777777" w:rsidR="003D428F" w:rsidRPr="00B6355A" w:rsidRDefault="003D428F"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______ (literary text), write ____ (product) in which you analyze how a complex character develops over the course of the text. Analyze how this character interacts with another character and how they ___ (advance the plot or develop the theme).</w:t>
            </w:r>
          </w:p>
          <w:p w14:paraId="61509E9E" w14:textId="77777777" w:rsidR="003D428F" w:rsidRPr="00B6355A" w:rsidRDefault="003D428F" w:rsidP="009B33A9">
            <w:pPr>
              <w:rPr>
                <w:rFonts w:ascii="Calibri" w:hAnsi="Calibri" w:cs="Calibri"/>
                <w:kern w:val="0"/>
                <w:sz w:val="20"/>
                <w:szCs w:val="20"/>
                <w:lang w:eastAsia="en-US"/>
              </w:rPr>
            </w:pPr>
          </w:p>
        </w:tc>
        <w:tc>
          <w:tcPr>
            <w:tcW w:w="2736" w:type="dxa"/>
            <w:shd w:val="clear" w:color="auto" w:fill="auto"/>
          </w:tcPr>
          <w:p w14:paraId="76F6E480" w14:textId="77777777" w:rsidR="003D428F" w:rsidRDefault="003D428F" w:rsidP="009B33A9">
            <w:pPr>
              <w:suppressAutoHyphens w:val="0"/>
              <w:rPr>
                <w:rFonts w:ascii="Calibri" w:hAnsi="Calibri" w:cs="Calibri"/>
                <w:kern w:val="0"/>
                <w:sz w:val="20"/>
                <w:szCs w:val="20"/>
                <w:lang w:eastAsia="en-US"/>
              </w:rPr>
            </w:pPr>
            <w:r w:rsidRPr="00B6355A">
              <w:rPr>
                <w:rFonts w:ascii="Calibri" w:hAnsi="Calibri" w:cs="Calibri"/>
                <w:kern w:val="0"/>
                <w:sz w:val="20"/>
                <w:szCs w:val="20"/>
                <w:lang w:eastAsia="en-US"/>
              </w:rPr>
              <w:t xml:space="preserve">9–10. [Insert optional question] After reading ______ (text), write ___ (product) in which you analyze how the author unfolds ____ (an analysis, series of ideas, or events). Include the order in which the points are made, how they are introduced and developed, and the connections that are drawn between them. </w:t>
            </w:r>
          </w:p>
          <w:p w14:paraId="6CE1F447" w14:textId="40DEC8FA" w:rsidR="003D428F" w:rsidRPr="00B6355A" w:rsidRDefault="003D428F" w:rsidP="009B33A9">
            <w:pPr>
              <w:suppressAutoHyphens w:val="0"/>
              <w:rPr>
                <w:rFonts w:ascii="Calibri" w:hAnsi="Calibri" w:cs="Calibri"/>
                <w:kern w:val="0"/>
                <w:sz w:val="20"/>
                <w:szCs w:val="20"/>
                <w:lang w:eastAsia="en-US"/>
              </w:rPr>
            </w:pPr>
          </w:p>
        </w:tc>
        <w:tc>
          <w:tcPr>
            <w:tcW w:w="2736" w:type="dxa"/>
            <w:shd w:val="clear" w:color="auto" w:fill="auto"/>
          </w:tcPr>
          <w:p w14:paraId="3DD0E315" w14:textId="77777777" w:rsidR="003D428F" w:rsidRPr="00B6355A" w:rsidRDefault="003D428F" w:rsidP="00226F92">
            <w:pPr>
              <w:suppressAutoHyphens w:val="0"/>
              <w:autoSpaceDE w:val="0"/>
              <w:autoSpaceDN w:val="0"/>
              <w:adjustRightInd w:val="0"/>
              <w:rPr>
                <w:rFonts w:ascii="Calibri" w:hAnsi="Calibri" w:cs="Calibri"/>
                <w:b/>
                <w:kern w:val="0"/>
                <w:sz w:val="20"/>
                <w:szCs w:val="20"/>
                <w:lang w:eastAsia="en-US"/>
              </w:rPr>
            </w:pPr>
            <w:r w:rsidRPr="00B6355A">
              <w:rPr>
                <w:rFonts w:ascii="Calibri" w:hAnsi="Calibri" w:cs="Calibri"/>
                <w:kern w:val="0"/>
                <w:sz w:val="20"/>
                <w:szCs w:val="20"/>
                <w:lang w:eastAsia="en-US"/>
              </w:rPr>
              <w:t>9–10. [Insert optional question] After reading ______ (text), write ______ (product) in which you analyze in detail a series of events described in the text and determine whether earlier events caused later ones or simply preceded them.</w:t>
            </w:r>
          </w:p>
          <w:p w14:paraId="336542AD" w14:textId="77777777" w:rsidR="003D428F" w:rsidRPr="00B6355A" w:rsidRDefault="003D428F"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4EBBBC7D" w14:textId="6A5C6E0D" w:rsidR="003D428F" w:rsidRPr="00B6355A" w:rsidRDefault="003D428F"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the following procedure and conducting ____ (experiment, measurement, or technical task), write a report in which you attend to special cases or exceptions.</w:t>
            </w:r>
          </w:p>
        </w:tc>
      </w:tr>
      <w:tr w:rsidR="009C1CDB" w:rsidRPr="00B6355A" w14:paraId="7EA4FC58" w14:textId="77777777" w:rsidTr="009B33A9">
        <w:trPr>
          <w:trHeight w:val="281"/>
        </w:trPr>
        <w:tc>
          <w:tcPr>
            <w:tcW w:w="2736" w:type="dxa"/>
            <w:shd w:val="clear" w:color="auto" w:fill="auto"/>
          </w:tcPr>
          <w:p w14:paraId="729DB492" w14:textId="77777777" w:rsidR="009C1CDB" w:rsidRPr="00B6355A" w:rsidRDefault="009C1CDB" w:rsidP="009B33A9">
            <w:pPr>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(story or drama), write 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 impact of the author’s choice in relating ______ (</w:t>
            </w:r>
            <w:r w:rsidRPr="00B6355A">
              <w:rPr>
                <w:rFonts w:ascii="Calibri" w:hAnsi="Calibri"/>
                <w:color w:val="3B3B3A"/>
                <w:kern w:val="0"/>
                <w:sz w:val="20"/>
                <w:szCs w:val="20"/>
                <w:shd w:val="clear" w:color="auto" w:fill="FFFFFF"/>
                <w:lang w:eastAsia="en-US"/>
              </w:rPr>
              <w:t>one or more elements of the text).</w:t>
            </w:r>
          </w:p>
          <w:p w14:paraId="27254A7D"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sidDel="00E06AED">
              <w:rPr>
                <w:rFonts w:ascii="Calibri" w:hAnsi="Calibri" w:cs="Calibri"/>
                <w:kern w:val="0"/>
                <w:sz w:val="20"/>
                <w:szCs w:val="20"/>
                <w:lang w:eastAsia="en-US"/>
              </w:rPr>
              <w:t xml:space="preserve"> </w:t>
            </w:r>
          </w:p>
        </w:tc>
        <w:tc>
          <w:tcPr>
            <w:tcW w:w="2736" w:type="dxa"/>
            <w:shd w:val="clear" w:color="auto" w:fill="auto"/>
          </w:tcPr>
          <w:p w14:paraId="5CA76437" w14:textId="77777777" w:rsidR="009C1CDB" w:rsidRPr="00B6355A" w:rsidRDefault="009C1CDB" w:rsidP="009B33A9">
            <w:pPr>
              <w:suppressAutoHyphens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(text), write ___ (product) in which you analyze a complex set of ___ (ideas or sequence of events) and explain how _____ (specific individuals</w:t>
            </w:r>
            <w:r w:rsidR="00096C5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ideas</w:t>
            </w:r>
            <w:r w:rsidR="00096C5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events) interact and develop over the course of </w:t>
            </w:r>
            <w:r w:rsidR="00096C5B" w:rsidRPr="00B6355A">
              <w:rPr>
                <w:rFonts w:ascii="Calibri" w:hAnsi="Calibri" w:cs="Calibri"/>
                <w:kern w:val="0"/>
                <w:sz w:val="20"/>
                <w:szCs w:val="20"/>
                <w:lang w:eastAsia="en-US"/>
              </w:rPr>
              <w:t xml:space="preserve">the </w:t>
            </w:r>
            <w:r w:rsidRPr="00B6355A">
              <w:rPr>
                <w:rFonts w:ascii="Calibri" w:hAnsi="Calibri" w:cs="Calibri"/>
                <w:kern w:val="0"/>
                <w:sz w:val="20"/>
                <w:szCs w:val="20"/>
                <w:lang w:eastAsia="en-US"/>
              </w:rPr>
              <w:t>text.</w:t>
            </w:r>
            <w:r w:rsidR="0057595B" w:rsidRPr="00B6355A">
              <w:rPr>
                <w:rFonts w:ascii="Calibri" w:hAnsi="Calibri" w:cs="Calibri"/>
                <w:kern w:val="0"/>
                <w:sz w:val="20"/>
                <w:szCs w:val="20"/>
                <w:lang w:eastAsia="en-US"/>
              </w:rPr>
              <w:t xml:space="preserve"> </w:t>
            </w:r>
          </w:p>
        </w:tc>
        <w:tc>
          <w:tcPr>
            <w:tcW w:w="2736" w:type="dxa"/>
            <w:shd w:val="clear" w:color="auto" w:fill="auto"/>
          </w:tcPr>
          <w:p w14:paraId="2A8F9C2D"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(text), write ______ (product) in which you evaluate various explanations for ______ (actions</w:t>
            </w:r>
            <w:r w:rsidR="00096C5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events) and determine which explanation best accords with textual evidence, acknowledging where the text leaves matters uncertain.</w:t>
            </w:r>
          </w:p>
          <w:p w14:paraId="1CBC84C6" w14:textId="77777777" w:rsidR="00680797" w:rsidRPr="00B6355A" w:rsidRDefault="00680797"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073E5DE6"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w:t>
            </w:r>
            <w:r w:rsidR="0057595B" w:rsidRPr="00B6355A">
              <w:rPr>
                <w:rFonts w:ascii="Calibri" w:hAnsi="Calibri" w:cs="Calibri"/>
                <w:kern w:val="0"/>
                <w:sz w:val="20"/>
                <w:szCs w:val="20"/>
                <w:lang w:eastAsia="en-US"/>
              </w:rPr>
              <w:t xml:space="preserve"> </w:t>
            </w:r>
            <w:r w:rsidR="00087CD1" w:rsidRPr="00B6355A">
              <w:rPr>
                <w:rFonts w:ascii="Calibri" w:hAnsi="Calibri" w:cs="Calibri"/>
                <w:kern w:val="0"/>
                <w:sz w:val="20"/>
                <w:szCs w:val="20"/>
                <w:lang w:eastAsia="en-US"/>
              </w:rPr>
              <w:t xml:space="preserve">[Insert optional question] </w:t>
            </w:r>
            <w:r w:rsidRPr="00B6355A">
              <w:rPr>
                <w:rFonts w:ascii="Calibri" w:hAnsi="Calibri" w:cs="Calibri"/>
                <w:kern w:val="0"/>
                <w:sz w:val="20"/>
                <w:szCs w:val="20"/>
                <w:lang w:eastAsia="en-US"/>
              </w:rPr>
              <w:t>After reading the following procedure and conducting ____</w:t>
            </w:r>
            <w:r w:rsidR="005D3EA5"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(experiment, measurement, or technical task), write a report in which you analyze the specific results based on explanations in the text. </w:t>
            </w:r>
          </w:p>
        </w:tc>
      </w:tr>
    </w:tbl>
    <w:p w14:paraId="1A71BA3A" w14:textId="77777777" w:rsidR="009C1CDB" w:rsidRPr="00B6355A" w:rsidRDefault="009C1CDB" w:rsidP="000B75FE">
      <w:pPr>
        <w:suppressAutoHyphens w:val="0"/>
        <w:rPr>
          <w:rFonts w:ascii="Calibri" w:hAnsi="Calibri"/>
          <w:sz w:val="22"/>
          <w:szCs w:val="22"/>
        </w:rPr>
        <w:sectPr w:rsidR="009C1CDB" w:rsidRPr="00B6355A" w:rsidSect="000B75FE">
          <w:pgSz w:w="12240" w:h="15840" w:code="1"/>
          <w:pgMar w:top="720" w:right="720" w:bottom="720" w:left="720" w:header="720" w:footer="720" w:gutter="0"/>
          <w:cols w:space="720"/>
          <w:docGrid w:linePitch="326" w:charSpace="32768"/>
        </w:sectPr>
      </w:pPr>
    </w:p>
    <w:p w14:paraId="1801F919" w14:textId="77777777" w:rsidR="00BA0763" w:rsidRPr="00483D74" w:rsidRDefault="00BA0763" w:rsidP="009C1CDB">
      <w:pPr>
        <w:suppressAutoHyphens w:val="0"/>
        <w:jc w:val="center"/>
        <w:rPr>
          <w:rFonts w:ascii="Calibri" w:hAnsi="Calibri"/>
          <w:bCs/>
          <w:sz w:val="28"/>
          <w:szCs w:val="28"/>
        </w:rPr>
      </w:pPr>
    </w:p>
    <w:p w14:paraId="76328D13" w14:textId="12FCC4C8" w:rsidR="00BA0763" w:rsidRPr="00DC3825" w:rsidRDefault="009C1CDB" w:rsidP="00DC3825">
      <w:pPr>
        <w:suppressAutoHyphens w:val="0"/>
        <w:rPr>
          <w:rFonts w:ascii="Calibri" w:hAnsi="Calibri"/>
          <w:b/>
          <w:bCs/>
          <w:sz w:val="28"/>
          <w:szCs w:val="28"/>
        </w:rPr>
      </w:pPr>
      <w:r w:rsidRPr="00483D74">
        <w:rPr>
          <w:rFonts w:ascii="Calibri" w:hAnsi="Calibri"/>
          <w:b/>
          <w:bCs/>
          <w:sz w:val="28"/>
          <w:szCs w:val="28"/>
        </w:rPr>
        <w:t xml:space="preserve">R4 </w:t>
      </w:r>
    </w:p>
    <w:p w14:paraId="0C5B133B" w14:textId="0FD14F33" w:rsidR="00483D74" w:rsidRDefault="009C1CDB" w:rsidP="00483D74">
      <w:pPr>
        <w:suppressAutoHyphens w:val="0"/>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R4</w:t>
      </w:r>
      <w:r w:rsidR="00483D74">
        <w:rPr>
          <w:rFonts w:ascii="Calibri" w:hAnsi="Calibri"/>
          <w:sz w:val="28"/>
          <w:szCs w:val="28"/>
        </w:rPr>
        <w:t xml:space="preserve"> </w:t>
      </w:r>
      <w:r w:rsidRPr="00B6355A">
        <w:rPr>
          <w:rFonts w:ascii="Calibri" w:eastAsia="Calibri" w:hAnsi="Calibri"/>
          <w:b/>
          <w:i/>
          <w:kern w:val="0"/>
          <w:lang w:eastAsia="en-US"/>
        </w:rPr>
        <w:t xml:space="preserve">Anchor Standard: </w:t>
      </w:r>
    </w:p>
    <w:p w14:paraId="1CFD85B1" w14:textId="77777777" w:rsidR="009C1CDB" w:rsidRPr="00483D74" w:rsidRDefault="009C1CDB" w:rsidP="00483D74">
      <w:pPr>
        <w:suppressAutoHyphens w:val="0"/>
        <w:rPr>
          <w:rFonts w:ascii="Calibri" w:hAnsi="Calibri"/>
          <w:i/>
        </w:rPr>
      </w:pPr>
      <w:r w:rsidRPr="00483D74">
        <w:rPr>
          <w:rFonts w:ascii="Calibri" w:hAnsi="Calibri"/>
          <w:i/>
        </w:rPr>
        <w:t>Interpret words and phrases as they are used in a text, including determining technical, connotative, and figurative meanings, and analyze how specific word choices shape meaning or tone.</w:t>
      </w:r>
    </w:p>
    <w:p w14:paraId="44FEA72D" w14:textId="77777777" w:rsidR="00483D74" w:rsidRPr="00483D74" w:rsidRDefault="00483D74" w:rsidP="00483D74">
      <w:pPr>
        <w:suppressAutoHyphens w:val="0"/>
        <w:rPr>
          <w:rFonts w:ascii="Calibri" w:hAnsi="Calibri"/>
          <w:sz w:val="28"/>
          <w:szCs w:val="28"/>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3493A0C7" w14:textId="77777777" w:rsidTr="009B33A9">
        <w:trPr>
          <w:trHeight w:val="268"/>
        </w:trPr>
        <w:tc>
          <w:tcPr>
            <w:tcW w:w="2736" w:type="dxa"/>
            <w:shd w:val="clear" w:color="auto" w:fill="auto"/>
          </w:tcPr>
          <w:p w14:paraId="786034F2"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RL4</w:t>
            </w:r>
          </w:p>
        </w:tc>
        <w:tc>
          <w:tcPr>
            <w:tcW w:w="2736" w:type="dxa"/>
          </w:tcPr>
          <w:p w14:paraId="1DDC32AF"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RI/E4</w:t>
            </w:r>
          </w:p>
        </w:tc>
        <w:tc>
          <w:tcPr>
            <w:tcW w:w="2736" w:type="dxa"/>
            <w:shd w:val="clear" w:color="auto" w:fill="auto"/>
          </w:tcPr>
          <w:p w14:paraId="23912656"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RHSS4</w:t>
            </w:r>
          </w:p>
        </w:tc>
        <w:tc>
          <w:tcPr>
            <w:tcW w:w="2736" w:type="dxa"/>
            <w:shd w:val="clear" w:color="auto" w:fill="auto"/>
          </w:tcPr>
          <w:p w14:paraId="12788504"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RST4</w:t>
            </w:r>
          </w:p>
        </w:tc>
      </w:tr>
      <w:tr w:rsidR="009C1CDB" w:rsidRPr="00B6355A" w14:paraId="796F8B91" w14:textId="77777777" w:rsidTr="009B33A9">
        <w:trPr>
          <w:trHeight w:val="1988"/>
        </w:trPr>
        <w:tc>
          <w:tcPr>
            <w:tcW w:w="2736" w:type="dxa"/>
            <w:shd w:val="clear" w:color="auto" w:fill="auto"/>
          </w:tcPr>
          <w:p w14:paraId="1E8BC039" w14:textId="77777777" w:rsidR="009C1CDB" w:rsidRPr="00B6355A" w:rsidRDefault="009C1CDB" w:rsidP="009B33A9">
            <w:pPr>
              <w:suppressAutoHyphens w:val="0"/>
              <w:autoSpaceDE w:val="0"/>
              <w:autoSpaceDN w:val="0"/>
              <w:adjustRightInd w:val="0"/>
              <w:rPr>
                <w:rFonts w:ascii="Calibri" w:hAnsi="Calibri" w:cs="Gotham Book"/>
                <w:color w:val="221E1F"/>
                <w:sz w:val="20"/>
                <w:szCs w:val="20"/>
              </w:rPr>
            </w:pPr>
            <w:r w:rsidRPr="00B6355A">
              <w:rPr>
                <w:rFonts w:ascii="Calibri" w:hAnsi="Calibri" w:cs="Calibri"/>
                <w:kern w:val="0"/>
                <w:sz w:val="20"/>
                <w:szCs w:val="20"/>
                <w:lang w:eastAsia="en-US"/>
              </w:rPr>
              <w:t xml:space="preserve">6. [Insert optional question] After reading ______ (literary text), write ______ (product) in which you </w:t>
            </w:r>
            <w:r w:rsidRPr="00B6355A">
              <w:rPr>
                <w:rFonts w:ascii="Calibri" w:hAnsi="Calibri" w:cs="Gotham Book"/>
                <w:color w:val="221E1F"/>
                <w:sz w:val="20"/>
                <w:szCs w:val="20"/>
              </w:rPr>
              <w:t>determine the meaning of the following words and phrases including figurative and connotative meanings as they are used in the text.</w:t>
            </w:r>
            <w:r w:rsidR="0057595B" w:rsidRPr="00B6355A">
              <w:rPr>
                <w:rFonts w:ascii="Calibri" w:hAnsi="Calibri" w:cs="Gotham Book"/>
                <w:color w:val="221E1F"/>
                <w:sz w:val="20"/>
                <w:szCs w:val="20"/>
              </w:rPr>
              <w:t xml:space="preserve"> </w:t>
            </w:r>
            <w:r w:rsidRPr="00B6355A">
              <w:rPr>
                <w:rFonts w:ascii="Calibri" w:hAnsi="Calibri" w:cs="Gotham Book"/>
                <w:color w:val="221E1F"/>
                <w:sz w:val="20"/>
                <w:szCs w:val="20"/>
              </w:rPr>
              <w:t xml:space="preserve"> Analyze the impact of _____ (words and phrases) on meaning and tone.</w:t>
            </w:r>
          </w:p>
          <w:p w14:paraId="7259FA95" w14:textId="77777777" w:rsidR="009C1CDB" w:rsidRPr="00B6355A" w:rsidRDefault="009C1CDB" w:rsidP="009B33A9">
            <w:pPr>
              <w:suppressAutoHyphens w:val="0"/>
              <w:autoSpaceDE w:val="0"/>
              <w:autoSpaceDN w:val="0"/>
              <w:adjustRightInd w:val="0"/>
              <w:rPr>
                <w:rFonts w:ascii="Calibri" w:hAnsi="Calibri"/>
                <w:b/>
                <w:kern w:val="0"/>
                <w:sz w:val="20"/>
                <w:szCs w:val="20"/>
                <w:lang w:eastAsia="en-US"/>
              </w:rPr>
            </w:pPr>
          </w:p>
        </w:tc>
        <w:tc>
          <w:tcPr>
            <w:tcW w:w="2736" w:type="dxa"/>
          </w:tcPr>
          <w:p w14:paraId="00EF28F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6. [Insert optional question] After reading ______ (informational text), write ____ (product) in which you determine the meaning of words and phrases including figurative, connotative, and technical meanings as they are used in the text. </w:t>
            </w:r>
          </w:p>
          <w:p w14:paraId="7202F82C"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76F7A086" w14:textId="77777777" w:rsidR="009C1CDB" w:rsidRPr="00B6355A" w:rsidRDefault="009C1CDB" w:rsidP="009B33A9">
            <w:pPr>
              <w:suppressAutoHyphens w:val="0"/>
              <w:autoSpaceDE w:val="0"/>
              <w:autoSpaceDN w:val="0"/>
              <w:adjustRightInd w:val="0"/>
              <w:rPr>
                <w:rFonts w:ascii="Calibri" w:eastAsia="Times New Roman"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 ____ (primary</w:t>
            </w:r>
            <w:r w:rsidR="005D3EA5" w:rsidRPr="00B6355A">
              <w:rPr>
                <w:rFonts w:ascii="Calibri" w:hAnsi="Calibri" w:cs="Calibri"/>
                <w:kern w:val="0"/>
                <w:sz w:val="20"/>
                <w:szCs w:val="20"/>
                <w:lang w:eastAsia="en-US"/>
              </w:rPr>
              <w:t xml:space="preserve"> or</w:t>
            </w:r>
            <w:r w:rsidRPr="00B6355A">
              <w:rPr>
                <w:rFonts w:ascii="Calibri" w:hAnsi="Calibri" w:cs="Calibri"/>
                <w:kern w:val="0"/>
                <w:sz w:val="20"/>
                <w:szCs w:val="20"/>
                <w:lang w:eastAsia="en-US"/>
              </w:rPr>
              <w:t xml:space="preserve"> secondary source</w:t>
            </w:r>
            <w:r w:rsidR="005D3EA5" w:rsidRPr="00B6355A">
              <w:rPr>
                <w:rFonts w:ascii="Calibri" w:hAnsi="Calibri" w:cs="Calibri"/>
                <w:kern w:val="0"/>
                <w:sz w:val="20"/>
                <w:szCs w:val="20"/>
                <w:lang w:eastAsia="en-US"/>
              </w:rPr>
              <w:t>/</w:t>
            </w:r>
            <w:r w:rsidRPr="00B6355A">
              <w:rPr>
                <w:rFonts w:ascii="Calibri" w:hAnsi="Calibri" w:cs="Calibri"/>
                <w:kern w:val="0"/>
                <w:sz w:val="20"/>
                <w:szCs w:val="20"/>
                <w:lang w:eastAsia="en-US"/>
              </w:rPr>
              <w:t>text), write _______ (product) in which you determine the meaning of words or phrases specific to domains related to history/social studies as they are used in the text.</w:t>
            </w:r>
            <w:r w:rsidRPr="00B6355A">
              <w:rPr>
                <w:rFonts w:ascii="Calibri" w:hAnsi="Calibri" w:cs="Helvetica"/>
                <w:color w:val="2D2D2C"/>
                <w:kern w:val="0"/>
                <w:sz w:val="26"/>
                <w:szCs w:val="26"/>
                <w:lang w:eastAsia="en-US"/>
              </w:rPr>
              <w:t xml:space="preserve"> </w:t>
            </w:r>
          </w:p>
        </w:tc>
        <w:tc>
          <w:tcPr>
            <w:tcW w:w="2736" w:type="dxa"/>
            <w:shd w:val="clear" w:color="auto" w:fill="auto"/>
          </w:tcPr>
          <w:p w14:paraId="14D639AE" w14:textId="77777777" w:rsidR="009C1CDB" w:rsidRPr="00B6355A" w:rsidRDefault="009C1CDB" w:rsidP="009B33A9">
            <w:pPr>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 ______ (text), write ______ (product) in which you d</w:t>
            </w:r>
            <w:r w:rsidRPr="00B6355A">
              <w:rPr>
                <w:rFonts w:ascii="Calibri" w:hAnsi="Calibri" w:cs="Gotham Book"/>
                <w:color w:val="221E1F"/>
                <w:sz w:val="20"/>
                <w:szCs w:val="20"/>
              </w:rPr>
              <w:t>etermine the meaning of ____ (symbols, key terms, and other domain</w:t>
            </w:r>
            <w:r w:rsidR="00096C5B" w:rsidRPr="00B6355A">
              <w:rPr>
                <w:rFonts w:ascii="Calibri" w:hAnsi="Calibri" w:cs="Gotham Book"/>
                <w:color w:val="221E1F"/>
                <w:sz w:val="20"/>
                <w:szCs w:val="20"/>
              </w:rPr>
              <w:t>-</w:t>
            </w:r>
            <w:r w:rsidRPr="00B6355A">
              <w:rPr>
                <w:rFonts w:ascii="Calibri" w:hAnsi="Calibri" w:cs="Gotham Book"/>
                <w:color w:val="221E1F"/>
                <w:sz w:val="20"/>
                <w:szCs w:val="20"/>
              </w:rPr>
              <w:t>specific words and phrases) as they are used in a specific scientific or technical context.</w:t>
            </w:r>
          </w:p>
        </w:tc>
      </w:tr>
      <w:tr w:rsidR="009C1CDB" w:rsidRPr="00B6355A" w14:paraId="79085C5A" w14:textId="77777777" w:rsidTr="009B33A9">
        <w:trPr>
          <w:trHeight w:val="1349"/>
        </w:trPr>
        <w:tc>
          <w:tcPr>
            <w:tcW w:w="2736" w:type="dxa"/>
            <w:shd w:val="clear" w:color="auto" w:fill="auto"/>
          </w:tcPr>
          <w:p w14:paraId="4EBA1944"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 _____ (poem, section of a story, or drama), write _______ (product) in which you determine the meaning of words or phrases</w:t>
            </w:r>
            <w:r w:rsidRPr="00B6355A">
              <w:rPr>
                <w:rFonts w:ascii="Calibri" w:hAnsi="Calibri"/>
                <w:kern w:val="0"/>
                <w:sz w:val="20"/>
                <w:szCs w:val="20"/>
                <w:lang w:eastAsia="en-US"/>
              </w:rPr>
              <w:t xml:space="preserve"> </w:t>
            </w:r>
            <w:r w:rsidRPr="00B6355A">
              <w:rPr>
                <w:rFonts w:ascii="Calibri" w:hAnsi="Calibri" w:cs="Calibri"/>
                <w:kern w:val="0"/>
                <w:sz w:val="20"/>
                <w:szCs w:val="20"/>
                <w:lang w:eastAsia="en-US"/>
              </w:rPr>
              <w:t>including figurative and connotative meanings</w:t>
            </w:r>
            <w:r w:rsidR="00096C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as they are used in the text. Analyze the impact of rhymes and other repetitions of sounds on a specific verse, stanza</w:t>
            </w:r>
            <w:r w:rsidR="00096C5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or section of a poem, story, or drama.</w:t>
            </w:r>
          </w:p>
          <w:p w14:paraId="474A4531" w14:textId="77777777" w:rsidR="00AE34D7" w:rsidRPr="00B6355A" w:rsidRDefault="00AE34D7" w:rsidP="009B33A9">
            <w:pPr>
              <w:suppressAutoHyphens w:val="0"/>
              <w:autoSpaceDE w:val="0"/>
              <w:autoSpaceDN w:val="0"/>
              <w:adjustRightInd w:val="0"/>
              <w:rPr>
                <w:rFonts w:ascii="Calibri" w:hAnsi="Calibri" w:cs="Calibri"/>
                <w:kern w:val="0"/>
                <w:sz w:val="20"/>
                <w:szCs w:val="20"/>
                <w:lang w:eastAsia="en-US"/>
              </w:rPr>
            </w:pPr>
          </w:p>
        </w:tc>
        <w:tc>
          <w:tcPr>
            <w:tcW w:w="2736" w:type="dxa"/>
          </w:tcPr>
          <w:p w14:paraId="074D4B09"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 ______ (informational text),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 ________ (product) in which you determine the meaning of words and phrases including figurative, connotative, and technical meanings as they are used in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Analyze the impact of a specific word choice on meaning and tone.</w:t>
            </w:r>
          </w:p>
          <w:p w14:paraId="3B4450C4"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46DB4765"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p w14:paraId="654EBF83"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1915EBEB" w14:textId="77777777" w:rsidR="009C1CDB" w:rsidRPr="00B6355A" w:rsidRDefault="009C1CDB" w:rsidP="009B33A9">
            <w:pPr>
              <w:shd w:val="clear" w:color="auto" w:fill="FFFFFF"/>
              <w:suppressAutoHyphens w:val="0"/>
              <w:rPr>
                <w:rFonts w:ascii="Calibri" w:hAnsi="Calibri"/>
                <w:kern w:val="0"/>
                <w:sz w:val="20"/>
                <w:szCs w:val="20"/>
                <w:lang w:eastAsia="en-US"/>
              </w:rPr>
            </w:pPr>
          </w:p>
        </w:tc>
      </w:tr>
      <w:tr w:rsidR="009C1CDB" w:rsidRPr="00B6355A" w14:paraId="386E4E1F" w14:textId="77777777" w:rsidTr="009B33A9">
        <w:trPr>
          <w:trHeight w:val="1988"/>
        </w:trPr>
        <w:tc>
          <w:tcPr>
            <w:tcW w:w="2736" w:type="dxa"/>
            <w:shd w:val="clear" w:color="auto" w:fill="auto"/>
          </w:tcPr>
          <w:p w14:paraId="50CBDB8F"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 _________ (literary text), write _____ (product) in which you determine the meaning of words and phrases</w:t>
            </w:r>
            <w:r w:rsidR="0057595B" w:rsidRPr="00B6355A">
              <w:rPr>
                <w:rFonts w:ascii="Calibri" w:hAnsi="Calibri"/>
                <w:kern w:val="0"/>
                <w:sz w:val="20"/>
                <w:szCs w:val="20"/>
                <w:lang w:eastAsia="en-US"/>
              </w:rPr>
              <w:t xml:space="preserve"> </w:t>
            </w:r>
            <w:r w:rsidRPr="00B6355A">
              <w:rPr>
                <w:rFonts w:ascii="Calibri" w:hAnsi="Calibri"/>
                <w:kern w:val="0"/>
                <w:sz w:val="20"/>
                <w:szCs w:val="20"/>
                <w:lang w:eastAsia="en-US"/>
              </w:rPr>
              <w:t xml:space="preserve">including </w:t>
            </w:r>
            <w:r w:rsidRPr="00B6355A">
              <w:rPr>
                <w:rFonts w:ascii="Calibri" w:hAnsi="Calibri" w:cs="Calibri"/>
                <w:kern w:val="0"/>
                <w:sz w:val="20"/>
                <w:szCs w:val="20"/>
                <w:lang w:eastAsia="en-US"/>
              </w:rPr>
              <w:t>figurative and connotative meanings as they are used in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Analyze the impact of specific word choices including analogies or allusions to other texts on meaning and tone.</w:t>
            </w:r>
          </w:p>
          <w:p w14:paraId="37B2E853"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tcPr>
          <w:p w14:paraId="658776CA"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8. [Insert optional question] After reading _______ (informational text), write ________ (product) in which you determine the meaning of </w:t>
            </w:r>
            <w:r w:rsidRPr="00B6355A">
              <w:rPr>
                <w:rFonts w:ascii="Calibri" w:hAnsi="Calibri"/>
                <w:kern w:val="0"/>
                <w:sz w:val="20"/>
                <w:szCs w:val="20"/>
                <w:lang w:eastAsia="en-US"/>
              </w:rPr>
              <w:t>words and phrases including</w:t>
            </w:r>
            <w:r w:rsidRPr="00B6355A">
              <w:rPr>
                <w:rFonts w:ascii="Calibri" w:hAnsi="Calibri"/>
                <w:kern w:val="0"/>
                <w:lang w:eastAsia="en-US"/>
              </w:rPr>
              <w:t xml:space="preserve"> </w:t>
            </w:r>
            <w:r w:rsidRPr="00B6355A">
              <w:rPr>
                <w:rFonts w:ascii="Calibri" w:hAnsi="Calibri" w:cs="Calibri"/>
                <w:kern w:val="0"/>
                <w:sz w:val="20"/>
                <w:szCs w:val="20"/>
                <w:lang w:eastAsia="en-US"/>
              </w:rPr>
              <w:t>figurative, connotative, and technical meanings as they are used in the text. Analyze the impact of specific word choices including analogies or allusions to other texts on meaning and tone.</w:t>
            </w:r>
          </w:p>
          <w:p w14:paraId="18E51DE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28B88CF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736" w:type="dxa"/>
            <w:shd w:val="clear" w:color="auto" w:fill="auto"/>
          </w:tcPr>
          <w:p w14:paraId="4B05CBF5"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7AB7C61D" w14:textId="77777777" w:rsidR="00E2117D" w:rsidRPr="00B6355A" w:rsidRDefault="00E2117D"/>
    <w:p w14:paraId="773831FB" w14:textId="77777777" w:rsidR="00E2117D" w:rsidRPr="00B6355A" w:rsidRDefault="00E2117D"/>
    <w:p w14:paraId="6BD815F1" w14:textId="77777777" w:rsidR="00DC3825" w:rsidRDefault="00DC3825" w:rsidP="00BA0763">
      <w:pPr>
        <w:jc w:val="center"/>
        <w:rPr>
          <w:rFonts w:ascii="Calibri" w:hAnsi="Calibri"/>
          <w:b/>
          <w:sz w:val="28"/>
          <w:szCs w:val="28"/>
        </w:rPr>
      </w:pPr>
    </w:p>
    <w:p w14:paraId="2315CC5F" w14:textId="5BCEA427" w:rsidR="00E2117D" w:rsidRPr="00DC3825" w:rsidRDefault="00BA0763">
      <w:pPr>
        <w:rPr>
          <w:rFonts w:ascii="Calibri" w:hAnsi="Calibri"/>
          <w:b/>
          <w:sz w:val="28"/>
          <w:szCs w:val="28"/>
        </w:rPr>
      </w:pPr>
      <w:r w:rsidRPr="00483D74">
        <w:rPr>
          <w:rFonts w:ascii="Calibri" w:hAnsi="Calibri"/>
          <w:b/>
          <w:sz w:val="28"/>
          <w:szCs w:val="28"/>
        </w:rPr>
        <w:t>R4</w:t>
      </w:r>
    </w:p>
    <w:p w14:paraId="164E30C8" w14:textId="77777777" w:rsidR="00E2117D" w:rsidRPr="00B6355A" w:rsidRDefault="00E2117D"/>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575F8545" w14:textId="77777777" w:rsidTr="009B33A9">
        <w:trPr>
          <w:trHeight w:val="281"/>
        </w:trPr>
        <w:tc>
          <w:tcPr>
            <w:tcW w:w="2736" w:type="dxa"/>
            <w:shd w:val="clear" w:color="auto" w:fill="auto"/>
          </w:tcPr>
          <w:p w14:paraId="50B21B1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_______ ( literary text), write ________ (product) in which you determine the meaning of words and phrases including figurative and connotative meanings as they are used in the text.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Analyze the cumulative impact of specific word choices on meaning and tone.</w:t>
            </w:r>
          </w:p>
          <w:p w14:paraId="5BC5D7D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tcPr>
          <w:p w14:paraId="4FF5F319"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_________ (informational text), write _______ (product) in which you determine the meaning of words and phrases as they are used in the text, including figurative, connotative, and technical meanings.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Analyze the cumulative impact of the specific word choices on meaning and tone.</w:t>
            </w:r>
          </w:p>
          <w:p w14:paraId="297BF56D"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13832D4B" w14:textId="77777777" w:rsidR="009C1CDB" w:rsidRPr="00B6355A" w:rsidRDefault="009C1CDB" w:rsidP="00445947">
            <w:pPr>
              <w:suppressAutoHyphens w:val="0"/>
              <w:autoSpaceDE w:val="0"/>
              <w:autoSpaceDN w:val="0"/>
              <w:adjustRightInd w:val="0"/>
              <w:rPr>
                <w:rFonts w:ascii="Calibri" w:eastAsia="Times New Roman" w:hAnsi="Calibri"/>
                <w:b/>
                <w:bCs/>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w:t>
            </w:r>
            <w:r w:rsidR="00445947"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(primary</w:t>
            </w:r>
            <w:r w:rsidR="00445947" w:rsidRPr="00B6355A">
              <w:rPr>
                <w:rFonts w:ascii="Calibri" w:hAnsi="Calibri" w:cs="Calibri"/>
                <w:kern w:val="0"/>
                <w:sz w:val="20"/>
                <w:szCs w:val="20"/>
                <w:lang w:eastAsia="en-US"/>
              </w:rPr>
              <w:t xml:space="preserve"> or </w:t>
            </w:r>
            <w:r w:rsidRPr="00B6355A">
              <w:rPr>
                <w:rFonts w:ascii="Calibri" w:hAnsi="Calibri" w:cs="Calibri"/>
                <w:kern w:val="0"/>
                <w:sz w:val="20"/>
                <w:szCs w:val="20"/>
                <w:lang w:eastAsia="en-US"/>
              </w:rPr>
              <w:t>secondary source</w:t>
            </w:r>
            <w:r w:rsidR="00445947" w:rsidRPr="00B6355A">
              <w:rPr>
                <w:rFonts w:ascii="Calibri" w:hAnsi="Calibri" w:cs="Calibri"/>
                <w:kern w:val="0"/>
                <w:sz w:val="20"/>
                <w:szCs w:val="20"/>
                <w:lang w:eastAsia="en-US"/>
              </w:rPr>
              <w:t>/</w:t>
            </w:r>
            <w:r w:rsidRPr="00B6355A">
              <w:rPr>
                <w:rFonts w:ascii="Calibri" w:hAnsi="Calibri" w:cs="Calibri"/>
                <w:kern w:val="0"/>
                <w:sz w:val="20"/>
                <w:szCs w:val="20"/>
                <w:lang w:eastAsia="en-US"/>
              </w:rPr>
              <w:t>text), write ______</w:t>
            </w:r>
            <w:r w:rsidR="00445947" w:rsidRPr="00B6355A">
              <w:rPr>
                <w:rFonts w:ascii="Calibri" w:hAnsi="Calibri" w:cs="Calibri"/>
                <w:kern w:val="0"/>
                <w:sz w:val="20"/>
                <w:szCs w:val="20"/>
                <w:lang w:eastAsia="en-US"/>
              </w:rPr>
              <w:t xml:space="preserve"> </w:t>
            </w:r>
            <w:r w:rsidR="00445947" w:rsidRPr="00B6355A" w:rsidDel="00445947">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determine the meaning of words and phrases including vocabulary describing political, social, or economic aspects of history/social studies as they are used in</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the text.</w:t>
            </w:r>
            <w:r w:rsidR="0057595B" w:rsidRPr="00B6355A">
              <w:rPr>
                <w:rFonts w:ascii="Calibri" w:hAnsi="Calibri" w:cs="Calibri"/>
                <w:kern w:val="0"/>
                <w:sz w:val="20"/>
                <w:szCs w:val="20"/>
                <w:lang w:eastAsia="en-US"/>
              </w:rPr>
              <w:t xml:space="preserve"> </w:t>
            </w:r>
          </w:p>
        </w:tc>
        <w:tc>
          <w:tcPr>
            <w:tcW w:w="2736" w:type="dxa"/>
            <w:shd w:val="clear" w:color="auto" w:fill="auto"/>
          </w:tcPr>
          <w:p w14:paraId="2A6D4FCB"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_______ (science, technical text), write ________ (product) in which you</w:t>
            </w:r>
            <w:r w:rsidRPr="00B6355A">
              <w:rPr>
                <w:rFonts w:ascii="Calibri" w:hAnsi="Calibri"/>
                <w:kern w:val="0"/>
                <w:lang w:eastAsia="en-US"/>
              </w:rPr>
              <w:t xml:space="preserve"> </w:t>
            </w:r>
            <w:r w:rsidRPr="00B6355A">
              <w:rPr>
                <w:rFonts w:ascii="Calibri" w:hAnsi="Calibri" w:cs="Calibri"/>
                <w:kern w:val="0"/>
                <w:sz w:val="20"/>
                <w:szCs w:val="20"/>
                <w:lang w:eastAsia="en-US"/>
              </w:rPr>
              <w:t>determine the meaning of symbols, key terms, and other domain</w:t>
            </w:r>
            <w:r w:rsidR="00445947" w:rsidRPr="00B6355A">
              <w:rPr>
                <w:rFonts w:ascii="Calibri" w:hAnsi="Calibri" w:cs="Calibri"/>
                <w:kern w:val="0"/>
                <w:sz w:val="20"/>
                <w:szCs w:val="20"/>
                <w:lang w:eastAsia="en-US"/>
              </w:rPr>
              <w:t>-</w:t>
            </w:r>
            <w:r w:rsidRPr="00B6355A">
              <w:rPr>
                <w:rFonts w:ascii="Calibri" w:hAnsi="Calibri" w:cs="Calibri"/>
                <w:kern w:val="0"/>
                <w:sz w:val="20"/>
                <w:szCs w:val="20"/>
                <w:lang w:eastAsia="en-US"/>
              </w:rPr>
              <w:t>specific words and phrases as they are used in a specific scientific or technical context</w:t>
            </w:r>
            <w:r w:rsidR="00C144F2" w:rsidRPr="00B6355A">
              <w:rPr>
                <w:rFonts w:ascii="Calibri" w:hAnsi="Calibri" w:cs="Gotham Book"/>
                <w:color w:val="221E1F"/>
                <w:sz w:val="20"/>
                <w:szCs w:val="20"/>
              </w:rPr>
              <w:t>.</w:t>
            </w:r>
            <w:r w:rsidR="0057595B" w:rsidRPr="00B6355A">
              <w:rPr>
                <w:rFonts w:ascii="Calibri" w:hAnsi="Calibri" w:cs="Gotham Book"/>
                <w:color w:val="221E1F"/>
                <w:sz w:val="20"/>
                <w:szCs w:val="20"/>
              </w:rPr>
              <w:t xml:space="preserve"> </w:t>
            </w:r>
          </w:p>
          <w:p w14:paraId="3E9AE567"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r>
      <w:tr w:rsidR="009C1CDB" w:rsidRPr="00B6355A" w14:paraId="6C884C36" w14:textId="77777777" w:rsidTr="009B33A9">
        <w:trPr>
          <w:trHeight w:val="281"/>
        </w:trPr>
        <w:tc>
          <w:tcPr>
            <w:tcW w:w="2736" w:type="dxa"/>
            <w:shd w:val="clear" w:color="auto" w:fill="auto"/>
          </w:tcPr>
          <w:p w14:paraId="068894A4"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 (Shakespeare or literary text), write ______ (product) in which you determine the meaning of words and phrases as they are used in the text, including figurative and connotative meanings.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Analyze the impact of these words and phrases on meaning and tone, including those with multiple meanings or language that is particularly fresh, engaging, or beautiful. </w:t>
            </w:r>
          </w:p>
          <w:p w14:paraId="40BB129F" w14:textId="77777777" w:rsidR="009C1CDB" w:rsidRPr="00B6355A" w:rsidRDefault="009C1CDB" w:rsidP="009B33A9">
            <w:pPr>
              <w:shd w:val="clear" w:color="auto" w:fill="FFFFFF"/>
              <w:suppressAutoHyphens w:val="0"/>
              <w:autoSpaceDE w:val="0"/>
              <w:autoSpaceDN w:val="0"/>
              <w:adjustRightInd w:val="0"/>
              <w:rPr>
                <w:rFonts w:ascii="Calibri" w:eastAsia="Times New Roman" w:hAnsi="Calibri" w:cs="Calibri"/>
                <w:kern w:val="0"/>
                <w:sz w:val="20"/>
                <w:szCs w:val="20"/>
                <w:lang w:eastAsia="en-US"/>
              </w:rPr>
            </w:pPr>
          </w:p>
        </w:tc>
        <w:tc>
          <w:tcPr>
            <w:tcW w:w="2736" w:type="dxa"/>
          </w:tcPr>
          <w:p w14:paraId="63C63CB2"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_________ (informational text), write _______</w:t>
            </w:r>
            <w:r w:rsidR="00C144F2" w:rsidRPr="00B6355A" w:rsidDel="00C144F2">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determine the meaning of words and phrases as they are used in the text including figurative, connotative, and technical meanings.</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Analyze how an author uses and refines the meaning of a key term over the course of a text. </w:t>
            </w:r>
          </w:p>
          <w:p w14:paraId="471357D3"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4C1D075A"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 (primary</w:t>
            </w:r>
            <w:r w:rsidR="00C144F2" w:rsidRPr="00B6355A">
              <w:rPr>
                <w:rFonts w:ascii="Calibri" w:hAnsi="Calibri" w:cs="Calibri"/>
                <w:kern w:val="0"/>
                <w:sz w:val="20"/>
                <w:szCs w:val="20"/>
                <w:lang w:eastAsia="en-US"/>
              </w:rPr>
              <w:t xml:space="preserve"> or </w:t>
            </w:r>
            <w:r w:rsidRPr="00B6355A">
              <w:rPr>
                <w:rFonts w:ascii="Calibri" w:hAnsi="Calibri" w:cs="Calibri"/>
                <w:kern w:val="0"/>
                <w:sz w:val="20"/>
                <w:szCs w:val="20"/>
                <w:lang w:eastAsia="en-US"/>
              </w:rPr>
              <w:t>secondary source</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text), write ________ (product) in which you determine the meaning of words and phrases as they are used in a text, including analyzing how an author uses and refines the meaning of a key term over the course of a text.</w:t>
            </w:r>
          </w:p>
          <w:p w14:paraId="10AFEF66" w14:textId="77777777" w:rsidR="009C1CDB" w:rsidRPr="00B6355A" w:rsidRDefault="009C1CDB" w:rsidP="009B33A9">
            <w:pPr>
              <w:shd w:val="clear" w:color="auto" w:fill="FFFFFF"/>
              <w:suppressAutoHyphens w:val="0"/>
              <w:autoSpaceDE w:val="0"/>
              <w:autoSpaceDN w:val="0"/>
              <w:adjustRightInd w:val="0"/>
              <w:rPr>
                <w:rFonts w:ascii="Calibri" w:eastAsia="Times New Roman" w:hAnsi="Calibri"/>
                <w:kern w:val="0"/>
                <w:sz w:val="20"/>
                <w:szCs w:val="20"/>
                <w:lang w:eastAsia="en-US"/>
              </w:rPr>
            </w:pPr>
          </w:p>
        </w:tc>
        <w:tc>
          <w:tcPr>
            <w:tcW w:w="2736" w:type="dxa"/>
            <w:shd w:val="clear" w:color="auto" w:fill="auto"/>
          </w:tcPr>
          <w:p w14:paraId="487FDE84" w14:textId="77777777" w:rsidR="009C1CDB" w:rsidRPr="00B6355A" w:rsidRDefault="009C1CDB" w:rsidP="009B33A9">
            <w:pPr>
              <w:shd w:val="clear" w:color="auto" w:fill="FFFFFF"/>
              <w:suppressAutoHyphens w:val="0"/>
              <w:autoSpaceDE w:val="0"/>
              <w:autoSpaceDN w:val="0"/>
              <w:adjustRightInd w:val="0"/>
              <w:rPr>
                <w:rFonts w:ascii="Calibri" w:eastAsia="Times New Roman" w:hAnsi="Calibri"/>
                <w:b/>
                <w:bCs/>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_________ (science, technical text), write ________ (product) in which you determine the meaning of symbols, key terms, and other domain</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specific words and phrases as they are used in a specific scientific</w:t>
            </w:r>
            <w:r w:rsidR="00C144F2" w:rsidRPr="00B6355A">
              <w:rPr>
                <w:rFonts w:ascii="Calibri" w:hAnsi="Calibri" w:cs="Calibri"/>
                <w:kern w:val="0"/>
                <w:sz w:val="20"/>
                <w:szCs w:val="20"/>
                <w:lang w:eastAsia="en-US"/>
              </w:rPr>
              <w:t xml:space="preserve"> or</w:t>
            </w:r>
            <w:r w:rsidRPr="00B6355A">
              <w:rPr>
                <w:rFonts w:ascii="Calibri" w:hAnsi="Calibri" w:cs="Calibri"/>
                <w:kern w:val="0"/>
                <w:sz w:val="20"/>
                <w:szCs w:val="20"/>
                <w:lang w:eastAsia="en-US"/>
              </w:rPr>
              <w:t xml:space="preserve"> technical context</w:t>
            </w:r>
            <w:r w:rsidR="00C144F2" w:rsidRPr="00B6355A">
              <w:rPr>
                <w:rFonts w:ascii="Calibri" w:hAnsi="Calibri" w:cs="Calibri"/>
                <w:kern w:val="0"/>
                <w:sz w:val="20"/>
                <w:szCs w:val="20"/>
                <w:lang w:eastAsia="en-US"/>
              </w:rPr>
              <w:t>.</w:t>
            </w:r>
            <w:r w:rsidRPr="00B6355A">
              <w:rPr>
                <w:rFonts w:ascii="Calibri" w:hAnsi="Calibri" w:cs="Gotham Book"/>
                <w:color w:val="221E1F"/>
                <w:sz w:val="20"/>
                <w:szCs w:val="20"/>
              </w:rPr>
              <w:t xml:space="preserve"> </w:t>
            </w:r>
          </w:p>
        </w:tc>
      </w:tr>
    </w:tbl>
    <w:p w14:paraId="43E0A0CA" w14:textId="77777777" w:rsidR="009C1CDB" w:rsidRPr="00B6355A" w:rsidRDefault="009C1CDB" w:rsidP="009C1CDB">
      <w:pPr>
        <w:suppressAutoHyphens w:val="0"/>
        <w:rPr>
          <w:rFonts w:ascii="Calibri" w:hAnsi="Calibri"/>
          <w:b/>
          <w:bCs/>
          <w:sz w:val="28"/>
          <w:szCs w:val="28"/>
        </w:rPr>
      </w:pPr>
    </w:p>
    <w:p w14:paraId="1B8531E3" w14:textId="77777777" w:rsidR="009C1CDB" w:rsidRPr="00B6355A" w:rsidRDefault="009C1CDB" w:rsidP="009C1CDB">
      <w:pPr>
        <w:suppressAutoHyphens w:val="0"/>
        <w:rPr>
          <w:rFonts w:ascii="Calibri" w:hAnsi="Calibri"/>
          <w:sz w:val="16"/>
          <w:szCs w:val="16"/>
        </w:rPr>
      </w:pPr>
    </w:p>
    <w:p w14:paraId="5FD79666" w14:textId="77777777" w:rsidR="009C1CDB" w:rsidRPr="00B6355A" w:rsidRDefault="009C1CDB" w:rsidP="000B75FE">
      <w:pPr>
        <w:suppressAutoHyphens w:val="0"/>
        <w:rPr>
          <w:rFonts w:ascii="Calibri" w:hAnsi="Calibri"/>
          <w:sz w:val="22"/>
          <w:szCs w:val="22"/>
        </w:rPr>
        <w:sectPr w:rsidR="009C1CDB" w:rsidRPr="00B6355A" w:rsidSect="00483D74">
          <w:headerReference w:type="even" r:id="rId10"/>
          <w:headerReference w:type="default" r:id="rId11"/>
          <w:footerReference w:type="even" r:id="rId12"/>
          <w:headerReference w:type="first" r:id="rId13"/>
          <w:footerReference w:type="first" r:id="rId14"/>
          <w:pgSz w:w="12240" w:h="15840" w:code="1"/>
          <w:pgMar w:top="1710" w:right="720" w:bottom="720" w:left="720" w:header="810" w:footer="720" w:gutter="0"/>
          <w:cols w:space="720"/>
          <w:docGrid w:linePitch="326" w:charSpace="32768"/>
        </w:sectPr>
      </w:pPr>
    </w:p>
    <w:p w14:paraId="6CB1A516" w14:textId="77777777" w:rsidR="00BA0763" w:rsidRPr="00B6355A" w:rsidRDefault="00BA0763" w:rsidP="009C1CDB">
      <w:pPr>
        <w:suppressAutoHyphens w:val="0"/>
        <w:jc w:val="center"/>
        <w:rPr>
          <w:rFonts w:ascii="Calibri" w:hAnsi="Calibri"/>
          <w:sz w:val="36"/>
          <w:szCs w:val="36"/>
        </w:rPr>
      </w:pPr>
    </w:p>
    <w:p w14:paraId="76173B9E" w14:textId="77777777" w:rsidR="009C1CDB" w:rsidRPr="00483D74" w:rsidRDefault="00BA0763" w:rsidP="00DC3825">
      <w:pPr>
        <w:suppressAutoHyphens w:val="0"/>
        <w:rPr>
          <w:rFonts w:ascii="Calibri" w:hAnsi="Calibri"/>
          <w:b/>
          <w:sz w:val="28"/>
          <w:szCs w:val="28"/>
        </w:rPr>
      </w:pPr>
      <w:r w:rsidRPr="00483D74">
        <w:rPr>
          <w:rFonts w:ascii="Calibri" w:hAnsi="Calibri"/>
          <w:b/>
          <w:sz w:val="28"/>
          <w:szCs w:val="28"/>
        </w:rPr>
        <w:t>R5</w:t>
      </w:r>
    </w:p>
    <w:p w14:paraId="4CCE933E" w14:textId="3956F839" w:rsidR="00483D74" w:rsidRDefault="009C1CDB" w:rsidP="00483D74">
      <w:pPr>
        <w:suppressAutoHyphens w:val="0"/>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R5</w:t>
      </w:r>
      <w:r w:rsidR="00483D74">
        <w:rPr>
          <w:rFonts w:ascii="Calibri" w:hAnsi="Calibri"/>
          <w:sz w:val="36"/>
          <w:szCs w:val="36"/>
        </w:rPr>
        <w:t xml:space="preserve"> </w:t>
      </w:r>
      <w:r w:rsidRPr="00B6355A">
        <w:rPr>
          <w:rFonts w:ascii="Calibri" w:eastAsia="Calibri" w:hAnsi="Calibri"/>
          <w:b/>
          <w:i/>
          <w:kern w:val="0"/>
          <w:lang w:eastAsia="en-US"/>
        </w:rPr>
        <w:t xml:space="preserve">Anchor Standard: </w:t>
      </w:r>
    </w:p>
    <w:p w14:paraId="2BF39D0C" w14:textId="77777777" w:rsidR="009C1CDB" w:rsidRPr="00483D74" w:rsidRDefault="009C1CDB" w:rsidP="00483D74">
      <w:pPr>
        <w:suppressAutoHyphens w:val="0"/>
        <w:rPr>
          <w:rFonts w:ascii="Calibri" w:hAnsi="Calibri"/>
          <w:sz w:val="36"/>
          <w:szCs w:val="36"/>
        </w:rPr>
      </w:pPr>
      <w:r w:rsidRPr="00483D74">
        <w:rPr>
          <w:rFonts w:ascii="Calibri" w:eastAsia="Calibri" w:hAnsi="Calibri" w:cs="Calibri"/>
          <w:i/>
          <w:kern w:val="0"/>
          <w:lang w:eastAsia="en-US"/>
        </w:rPr>
        <w:t>Analyze the structure of texts, including how specific sentences, paragraphs, and larger portions of the text</w:t>
      </w:r>
      <w:r w:rsidR="00C144F2" w:rsidRPr="00483D74">
        <w:rPr>
          <w:rFonts w:ascii="Calibri" w:eastAsia="Calibri" w:hAnsi="Calibri" w:cs="Calibri"/>
          <w:i/>
          <w:kern w:val="0"/>
          <w:lang w:eastAsia="en-US"/>
        </w:rPr>
        <w:t xml:space="preserve"> </w:t>
      </w:r>
      <w:r w:rsidRPr="00483D74">
        <w:rPr>
          <w:rFonts w:ascii="Calibri" w:eastAsia="Calibri" w:hAnsi="Calibri" w:cs="Calibri"/>
          <w:i/>
          <w:kern w:val="0"/>
          <w:lang w:eastAsia="en-US"/>
        </w:rPr>
        <w:t>(e.g., a section, chapter, scene, or stanza) relate to each other and the whole.</w:t>
      </w:r>
    </w:p>
    <w:p w14:paraId="3BDCA1F0" w14:textId="77777777" w:rsidR="00E2117D" w:rsidRPr="00483D74" w:rsidRDefault="00E2117D" w:rsidP="00483D74">
      <w:pPr>
        <w:suppressAutoHyphens w:val="0"/>
        <w:autoSpaceDE w:val="0"/>
        <w:autoSpaceDN w:val="0"/>
        <w:adjustRightInd w:val="0"/>
        <w:rPr>
          <w:rFonts w:ascii="Calibri" w:eastAsia="Calibri" w:hAnsi="Calibri" w:cs="Calibri"/>
          <w:i/>
          <w:kern w:val="0"/>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524958EE" w14:textId="77777777" w:rsidTr="009B33A9">
        <w:trPr>
          <w:trHeight w:val="268"/>
        </w:trPr>
        <w:tc>
          <w:tcPr>
            <w:tcW w:w="2736" w:type="dxa"/>
          </w:tcPr>
          <w:p w14:paraId="1A3D4018"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RL5</w:t>
            </w:r>
          </w:p>
        </w:tc>
        <w:tc>
          <w:tcPr>
            <w:tcW w:w="2736" w:type="dxa"/>
            <w:shd w:val="clear" w:color="auto" w:fill="auto"/>
          </w:tcPr>
          <w:p w14:paraId="3AD08C45"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RI/E5</w:t>
            </w:r>
          </w:p>
        </w:tc>
        <w:tc>
          <w:tcPr>
            <w:tcW w:w="2736" w:type="dxa"/>
            <w:shd w:val="clear" w:color="auto" w:fill="auto"/>
          </w:tcPr>
          <w:p w14:paraId="6DA20BB4"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RHSS5</w:t>
            </w:r>
          </w:p>
        </w:tc>
        <w:tc>
          <w:tcPr>
            <w:tcW w:w="2736" w:type="dxa"/>
            <w:shd w:val="clear" w:color="auto" w:fill="auto"/>
          </w:tcPr>
          <w:p w14:paraId="7CA7F405"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RST5</w:t>
            </w:r>
          </w:p>
        </w:tc>
      </w:tr>
      <w:tr w:rsidR="009C1CDB" w:rsidRPr="00B6355A" w14:paraId="694208DA" w14:textId="77777777" w:rsidTr="009B33A9">
        <w:trPr>
          <w:trHeight w:val="1988"/>
        </w:trPr>
        <w:tc>
          <w:tcPr>
            <w:tcW w:w="2736" w:type="dxa"/>
          </w:tcPr>
          <w:p w14:paraId="62E578B4"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reading____ (literary text), write ____ (product) in which you analyze how _____ (sentence</w:t>
            </w:r>
            <w:r w:rsidR="00C144F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paragraph</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chapter</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scene</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stanza) fits into the overall structure of the text and contributes to the development of the _____ (theme, setting, plot).</w:t>
            </w:r>
          </w:p>
          <w:p w14:paraId="18546DDB"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7A072393" w14:textId="77777777" w:rsidR="009C1CDB" w:rsidRPr="00B6355A" w:rsidRDefault="009C1CDB" w:rsidP="00C144F2">
            <w:pPr>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 [Insert optional question] After reading____(text), write ____</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how _____</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(sentence</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paragraph</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chapter</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section) fits into the overall structure of the text and contributes to the development of</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(idea).</w:t>
            </w:r>
          </w:p>
        </w:tc>
        <w:tc>
          <w:tcPr>
            <w:tcW w:w="2736" w:type="dxa"/>
            <w:shd w:val="clear" w:color="auto" w:fill="auto"/>
          </w:tcPr>
          <w:p w14:paraId="7EECC75E"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reading____(text), write ____(product) in which you</w:t>
            </w:r>
            <w:r w:rsidR="0057595B" w:rsidRPr="00B6355A">
              <w:rPr>
                <w:rFonts w:ascii="Calibri" w:hAnsi="Calibri"/>
                <w:kern w:val="0"/>
                <w:sz w:val="20"/>
                <w:szCs w:val="20"/>
                <w:lang w:eastAsia="en-US"/>
              </w:rPr>
              <w:t xml:space="preserve"> </w:t>
            </w:r>
            <w:r w:rsidRPr="00B6355A">
              <w:rPr>
                <w:rFonts w:ascii="Calibri" w:hAnsi="Calibri"/>
                <w:kern w:val="0"/>
                <w:sz w:val="20"/>
                <w:szCs w:val="20"/>
                <w:lang w:eastAsia="en-US"/>
              </w:rPr>
              <w:t>describe</w:t>
            </w:r>
            <w:r w:rsidR="0057595B" w:rsidRPr="00B6355A">
              <w:rPr>
                <w:rFonts w:ascii="Calibri" w:hAnsi="Calibri"/>
                <w:kern w:val="0"/>
                <w:sz w:val="20"/>
                <w:szCs w:val="20"/>
                <w:lang w:eastAsia="en-US"/>
              </w:rPr>
              <w:t xml:space="preserve"> </w:t>
            </w:r>
            <w:r w:rsidRPr="00B6355A">
              <w:rPr>
                <w:rFonts w:ascii="Calibri" w:hAnsi="Calibri"/>
                <w:kern w:val="0"/>
                <w:sz w:val="20"/>
                <w:szCs w:val="20"/>
                <w:lang w:eastAsia="en-US"/>
              </w:rPr>
              <w:t>how the text presents information</w:t>
            </w:r>
            <w:r w:rsidRPr="00B6355A">
              <w:rPr>
                <w:rFonts w:ascii="Calibri" w:hAnsi="Calibri" w:cs="Helvetica"/>
                <w:color w:val="2D2D2C"/>
                <w:kern w:val="0"/>
                <w:sz w:val="20"/>
                <w:szCs w:val="20"/>
                <w:lang w:eastAsia="en-US"/>
              </w:rPr>
              <w:t>.</w:t>
            </w:r>
          </w:p>
        </w:tc>
        <w:tc>
          <w:tcPr>
            <w:tcW w:w="2736" w:type="dxa"/>
            <w:shd w:val="clear" w:color="auto" w:fill="auto"/>
          </w:tcPr>
          <w:p w14:paraId="5CA962D9" w14:textId="77777777" w:rsidR="009C1CDB" w:rsidRPr="00B6355A" w:rsidRDefault="009C1CDB" w:rsidP="009B33A9">
            <w:pPr>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reading____(science</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 write ____</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 structure the author uses to organize the text and address how the major sections contribute to the whole and to an understanding of the topic.</w:t>
            </w:r>
          </w:p>
        </w:tc>
      </w:tr>
      <w:tr w:rsidR="009C1CDB" w:rsidRPr="00B6355A" w14:paraId="093DF009" w14:textId="77777777" w:rsidTr="009B33A9">
        <w:trPr>
          <w:trHeight w:val="1349"/>
        </w:trPr>
        <w:tc>
          <w:tcPr>
            <w:tcW w:w="2736" w:type="dxa"/>
          </w:tcPr>
          <w:p w14:paraId="255A9439"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 (literary text), write _____ (product) in which you analyze how _____ (form</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structure) contributes to its meaning.</w:t>
            </w:r>
          </w:p>
        </w:tc>
        <w:tc>
          <w:tcPr>
            <w:tcW w:w="2736" w:type="dxa"/>
            <w:shd w:val="clear" w:color="auto" w:fill="auto"/>
          </w:tcPr>
          <w:p w14:paraId="17D608E3"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_____ (product)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in which you analyze the structure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the author uses to organize the work and address how</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 (major sections) contribute to the whole and to the development of _____</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t>
            </w:r>
            <w:r w:rsidR="009A198C" w:rsidRPr="00B6355A">
              <w:rPr>
                <w:rFonts w:ascii="Calibri" w:hAnsi="Calibri" w:cs="Calibri"/>
                <w:kern w:val="0"/>
                <w:sz w:val="20"/>
                <w:szCs w:val="20"/>
                <w:lang w:eastAsia="en-US"/>
              </w:rPr>
              <w:t>i</w:t>
            </w:r>
            <w:r w:rsidRPr="00B6355A">
              <w:rPr>
                <w:rFonts w:ascii="Calibri" w:hAnsi="Calibri" w:cs="Calibri"/>
                <w:kern w:val="0"/>
                <w:sz w:val="20"/>
                <w:szCs w:val="20"/>
                <w:lang w:eastAsia="en-US"/>
              </w:rPr>
              <w:t>dea/s).</w:t>
            </w:r>
          </w:p>
          <w:p w14:paraId="1EF5204E" w14:textId="77777777" w:rsidR="00E20BC4" w:rsidRPr="00B6355A" w:rsidRDefault="00E20BC4"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3CE522C2"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Helvetica"/>
                <w:color w:val="2D2D2C"/>
                <w:kern w:val="0"/>
                <w:sz w:val="26"/>
                <w:szCs w:val="26"/>
                <w:lang w:eastAsia="en-US"/>
              </w:rPr>
              <w:t xml:space="preserve"> </w:t>
            </w:r>
          </w:p>
        </w:tc>
        <w:tc>
          <w:tcPr>
            <w:tcW w:w="2736" w:type="dxa"/>
            <w:shd w:val="clear" w:color="auto" w:fill="auto"/>
          </w:tcPr>
          <w:p w14:paraId="3D733ED3"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r>
      <w:tr w:rsidR="009C1CDB" w:rsidRPr="00B6355A" w14:paraId="5530A6B6" w14:textId="77777777" w:rsidTr="009B33A9">
        <w:trPr>
          <w:trHeight w:val="1988"/>
        </w:trPr>
        <w:tc>
          <w:tcPr>
            <w:tcW w:w="2736" w:type="dxa"/>
          </w:tcPr>
          <w:p w14:paraId="091FBC58"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(two or more literary text</w:t>
            </w:r>
            <w:r w:rsidR="009A198C" w:rsidRPr="00B6355A">
              <w:rPr>
                <w:rFonts w:ascii="Calibri" w:hAnsi="Calibri" w:cs="Calibri"/>
                <w:kern w:val="0"/>
                <w:sz w:val="20"/>
                <w:szCs w:val="20"/>
                <w:lang w:eastAsia="en-US"/>
              </w:rPr>
              <w:t>s</w:t>
            </w:r>
            <w:r w:rsidRPr="00B6355A">
              <w:rPr>
                <w:rFonts w:ascii="Calibri" w:hAnsi="Calibri" w:cs="Calibri"/>
                <w:kern w:val="0"/>
                <w:sz w:val="20"/>
                <w:szCs w:val="20"/>
                <w:lang w:eastAsia="en-US"/>
              </w:rPr>
              <w:t>), write ________ (product)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in which you compare and contrast the structure of the texts and analyze how the differing structure of each text contributes to its meaning and style.</w:t>
            </w:r>
          </w:p>
          <w:p w14:paraId="282E3268" w14:textId="77777777" w:rsidR="00E20BC4" w:rsidRPr="00B6355A" w:rsidRDefault="00E20BC4" w:rsidP="009B33A9">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0F508EE9" w14:textId="77777777" w:rsidR="009C1CDB" w:rsidRPr="00B6355A" w:rsidRDefault="009C1CDB" w:rsidP="009A198C">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w:t>
            </w:r>
            <w:r w:rsidR="009A198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_________ (text), </w:t>
            </w:r>
            <w:r w:rsidR="0057595B" w:rsidRPr="00B6355A">
              <w:rPr>
                <w:rFonts w:ascii="Calibri" w:hAnsi="Calibri" w:cs="Calibri"/>
                <w:kern w:val="0"/>
                <w:sz w:val="20"/>
                <w:szCs w:val="20"/>
                <w:lang w:eastAsia="en-US"/>
              </w:rPr>
              <w:t>write</w:t>
            </w:r>
            <w:r w:rsidRPr="00B6355A">
              <w:rPr>
                <w:rFonts w:ascii="Calibri" w:hAnsi="Calibri" w:cs="Calibri"/>
                <w:kern w:val="0"/>
                <w:sz w:val="20"/>
                <w:szCs w:val="20"/>
                <w:lang w:eastAsia="en-US"/>
              </w:rPr>
              <w:t xml:space="preserve"> ________ (product) in which you analyze in detail the structure of a specific paragraph in the text and address the role of particular sentences in developing and refining a key concept.</w:t>
            </w:r>
          </w:p>
        </w:tc>
        <w:tc>
          <w:tcPr>
            <w:tcW w:w="2736" w:type="dxa"/>
            <w:shd w:val="clear" w:color="auto" w:fill="auto"/>
          </w:tcPr>
          <w:p w14:paraId="20872CEE"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736" w:type="dxa"/>
            <w:shd w:val="clear" w:color="auto" w:fill="auto"/>
          </w:tcPr>
          <w:p w14:paraId="7CD36758"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467864D1" w14:textId="77777777" w:rsidR="00BA0763" w:rsidRPr="00B6355A" w:rsidRDefault="00BA0763"/>
    <w:p w14:paraId="13C07175" w14:textId="77777777" w:rsidR="00BA0763" w:rsidRPr="00B6355A" w:rsidRDefault="00BA0763"/>
    <w:p w14:paraId="58CD4C93" w14:textId="77777777" w:rsidR="00BA0763" w:rsidRPr="00B6355A" w:rsidRDefault="00BA0763"/>
    <w:p w14:paraId="56FF90A6" w14:textId="77777777" w:rsidR="00BA0763" w:rsidRPr="00B6355A" w:rsidRDefault="00BA0763"/>
    <w:p w14:paraId="255D03B4" w14:textId="77777777" w:rsidR="00BA0763" w:rsidRPr="00B6355A" w:rsidRDefault="00BA0763"/>
    <w:p w14:paraId="7C63CA3B" w14:textId="77777777" w:rsidR="00BA0763" w:rsidRPr="00B6355A" w:rsidRDefault="00BA0763"/>
    <w:p w14:paraId="1B524255" w14:textId="77777777" w:rsidR="00BA0763" w:rsidRPr="00B6355A" w:rsidRDefault="00BA0763"/>
    <w:p w14:paraId="3DC764F6" w14:textId="77777777" w:rsidR="00BA0763" w:rsidRPr="00B6355A" w:rsidRDefault="00BA0763"/>
    <w:p w14:paraId="2579000B" w14:textId="77777777" w:rsidR="00BA0763" w:rsidRPr="00B6355A" w:rsidRDefault="00BA0763" w:rsidP="00483D74">
      <w:pPr>
        <w:jc w:val="center"/>
      </w:pPr>
    </w:p>
    <w:p w14:paraId="2E037532" w14:textId="77777777" w:rsidR="00BA0763" w:rsidRPr="00B6355A" w:rsidRDefault="00BA0763"/>
    <w:p w14:paraId="587D8563" w14:textId="77777777" w:rsidR="00DC3825" w:rsidRDefault="00DC3825" w:rsidP="00BA0763">
      <w:pPr>
        <w:jc w:val="center"/>
        <w:rPr>
          <w:rFonts w:ascii="Calibri" w:hAnsi="Calibri"/>
          <w:b/>
          <w:sz w:val="28"/>
          <w:szCs w:val="28"/>
        </w:rPr>
      </w:pPr>
    </w:p>
    <w:p w14:paraId="55B3D8C7" w14:textId="77777777" w:rsidR="00BA0763" w:rsidRPr="00483D74" w:rsidRDefault="00BA0763" w:rsidP="00DC3825">
      <w:pPr>
        <w:rPr>
          <w:rFonts w:ascii="Calibri" w:hAnsi="Calibri"/>
          <w:b/>
          <w:sz w:val="28"/>
          <w:szCs w:val="28"/>
        </w:rPr>
      </w:pPr>
      <w:r w:rsidRPr="00483D74">
        <w:rPr>
          <w:rFonts w:ascii="Calibri" w:hAnsi="Calibri"/>
          <w:b/>
          <w:sz w:val="28"/>
          <w:szCs w:val="28"/>
        </w:rPr>
        <w:t>R5</w:t>
      </w:r>
    </w:p>
    <w:p w14:paraId="6F902D6C" w14:textId="77777777" w:rsidR="00BA0763" w:rsidRPr="00B6355A" w:rsidRDefault="00BA0763"/>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49936949" w14:textId="77777777" w:rsidTr="009B33A9">
        <w:trPr>
          <w:trHeight w:val="281"/>
        </w:trPr>
        <w:tc>
          <w:tcPr>
            <w:tcW w:w="2736" w:type="dxa"/>
          </w:tcPr>
          <w:p w14:paraId="092B6DFE"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reading_____ (literary text), write ________ (product) in which you analyze how the author’s choices concerning ____ (structure</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order of events within it</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manipulation of time) create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(effects).</w:t>
            </w:r>
          </w:p>
        </w:tc>
        <w:tc>
          <w:tcPr>
            <w:tcW w:w="2736" w:type="dxa"/>
            <w:shd w:val="clear" w:color="auto" w:fill="auto"/>
          </w:tcPr>
          <w:p w14:paraId="21892136" w14:textId="77777777" w:rsidR="009C1CDB" w:rsidRDefault="009C1CDB" w:rsidP="00B1599F">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w:t>
            </w:r>
            <w:r w:rsidR="00B1599F" w:rsidRPr="00B6355A">
              <w:rPr>
                <w:rFonts w:ascii="Calibri" w:hAnsi="Calibri" w:cs="Calibri"/>
                <w:kern w:val="0"/>
                <w:sz w:val="20"/>
                <w:szCs w:val="20"/>
                <w:lang w:eastAsia="en-US"/>
              </w:rPr>
              <w:t xml:space="preserve">__ </w:t>
            </w:r>
            <w:r w:rsidRPr="00B6355A">
              <w:rPr>
                <w:rFonts w:ascii="Calibri" w:hAnsi="Calibri" w:cs="Calibri"/>
                <w:kern w:val="0"/>
                <w:sz w:val="20"/>
                <w:szCs w:val="20"/>
                <w:lang w:eastAsia="en-US"/>
              </w:rPr>
              <w:t>(product) in which you analyze in detail how 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(author’s ideas or claims) are developed and refined by particular sentences, paragraphs, or larger portions of the text (e.g., a section or chapter).</w:t>
            </w:r>
          </w:p>
          <w:p w14:paraId="62275029" w14:textId="77777777" w:rsidR="00E20BC4" w:rsidRPr="00B6355A" w:rsidRDefault="00E20BC4" w:rsidP="00B1599F">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193B1927"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 ______ (primary</w:t>
            </w:r>
            <w:r w:rsidR="009A198C" w:rsidRPr="00B6355A">
              <w:rPr>
                <w:rFonts w:ascii="Calibri" w:hAnsi="Calibri" w:cs="Calibri"/>
                <w:kern w:val="0"/>
                <w:sz w:val="20"/>
                <w:szCs w:val="20"/>
                <w:lang w:eastAsia="en-US"/>
              </w:rPr>
              <w:t xml:space="preserve"> or </w:t>
            </w:r>
            <w:r w:rsidRPr="00B6355A">
              <w:rPr>
                <w:rFonts w:ascii="Calibri" w:hAnsi="Calibri" w:cs="Calibri"/>
                <w:kern w:val="0"/>
                <w:sz w:val="20"/>
                <w:szCs w:val="20"/>
                <w:lang w:eastAsia="en-US"/>
              </w:rPr>
              <w:t>secondary source/text), write ______ (product) in which you analyze how____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author) uses structure to emphasize key points or advances an explanation or analysis.</w:t>
            </w:r>
          </w:p>
        </w:tc>
        <w:tc>
          <w:tcPr>
            <w:tcW w:w="2736" w:type="dxa"/>
            <w:shd w:val="clear" w:color="auto" w:fill="auto"/>
          </w:tcPr>
          <w:p w14:paraId="0B40A1FF" w14:textId="77777777" w:rsidR="009C1CDB" w:rsidRPr="00B6355A" w:rsidRDefault="009C1CDB" w:rsidP="00C144F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10. [Insert optional question] After reading</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_________</w:t>
            </w:r>
            <w:r w:rsidR="00C144F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w:t>
            </w:r>
            <w:r w:rsidR="00C144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 write ________</w:t>
            </w:r>
            <w:r w:rsidR="00C144F2" w:rsidRPr="00B6355A" w:rsidDel="00C144F2">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 relationships among concepts in the text, including relationships among key terms.</w:t>
            </w:r>
          </w:p>
        </w:tc>
      </w:tr>
    </w:tbl>
    <w:p w14:paraId="373AF175" w14:textId="77777777" w:rsidR="00E2117D" w:rsidRPr="00B6355A" w:rsidRDefault="00E2117D"/>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37FAF52B" w14:textId="77777777" w:rsidTr="009B33A9">
        <w:trPr>
          <w:trHeight w:val="281"/>
        </w:trPr>
        <w:tc>
          <w:tcPr>
            <w:tcW w:w="2736" w:type="dxa"/>
          </w:tcPr>
          <w:p w14:paraId="6B4DEA78"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 write _________</w:t>
            </w:r>
            <w:r w:rsidR="00B1599F" w:rsidRPr="00B6355A" w:rsidDel="00B1599F">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how the author’s structural choices concerning specific parts of the text contribute to its overall structure and meaning as well as its aesthetic impact.</w:t>
            </w:r>
          </w:p>
          <w:p w14:paraId="2728FD0C"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24CBD2A9" w14:textId="77777777" w:rsidR="009C1CDB"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reading____ (text), write  ____ (product) in which you analyze and evaluate the effectiveness of the structure the author uses in his/her ____ (exposition</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argument), including whether the structure makes points clear, convincing,</w:t>
            </w:r>
            <w:r w:rsidR="000A0F8E" w:rsidRPr="00B6355A">
              <w:rPr>
                <w:rFonts w:ascii="Calibri" w:hAnsi="Calibri" w:cs="Calibri"/>
                <w:kern w:val="0"/>
                <w:sz w:val="20"/>
                <w:szCs w:val="20"/>
                <w:lang w:eastAsia="en-US"/>
              </w:rPr>
              <w:t xml:space="preserve"> </w:t>
            </w:r>
            <w:r w:rsidR="00B1599F" w:rsidRPr="00B6355A">
              <w:rPr>
                <w:rFonts w:ascii="Calibri" w:hAnsi="Calibri" w:cs="Calibri"/>
                <w:kern w:val="0"/>
                <w:sz w:val="20"/>
                <w:szCs w:val="20"/>
                <w:lang w:eastAsia="en-US"/>
              </w:rPr>
              <w:t>a</w:t>
            </w:r>
            <w:r w:rsidRPr="00B6355A">
              <w:rPr>
                <w:rFonts w:ascii="Calibri" w:hAnsi="Calibri" w:cs="Calibri"/>
                <w:kern w:val="0"/>
                <w:sz w:val="20"/>
                <w:szCs w:val="20"/>
                <w:lang w:eastAsia="en-US"/>
              </w:rPr>
              <w:t>nd</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engaging.</w:t>
            </w:r>
          </w:p>
          <w:p w14:paraId="6A808E26" w14:textId="77777777" w:rsidR="00E20BC4" w:rsidRPr="00B6355A" w:rsidRDefault="00E20BC4"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60DA2B02"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w:t>
            </w:r>
            <w:r w:rsidR="00B1599F" w:rsidRPr="00B6355A">
              <w:rPr>
                <w:rFonts w:ascii="Calibri" w:hAnsi="Calibri" w:cs="Calibri"/>
                <w:kern w:val="0"/>
                <w:sz w:val="20"/>
                <w:szCs w:val="20"/>
                <w:lang w:eastAsia="en-US"/>
              </w:rPr>
              <w:t>_</w:t>
            </w:r>
            <w:r w:rsidRPr="00B6355A">
              <w:rPr>
                <w:rFonts w:ascii="Calibri" w:hAnsi="Calibri" w:cs="Calibri"/>
                <w:kern w:val="0"/>
                <w:sz w:val="20"/>
                <w:szCs w:val="20"/>
                <w:lang w:eastAsia="en-US"/>
              </w:rPr>
              <w:t>__ (primary source), write  _</w:t>
            </w:r>
            <w:r w:rsidR="00B1599F" w:rsidRPr="00B6355A">
              <w:rPr>
                <w:rFonts w:ascii="Calibri" w:hAnsi="Calibri" w:cs="Calibri"/>
                <w:kern w:val="0"/>
                <w:sz w:val="20"/>
                <w:szCs w:val="20"/>
                <w:lang w:eastAsia="en-US"/>
              </w:rPr>
              <w:t>_</w:t>
            </w:r>
            <w:r w:rsidRPr="00B6355A">
              <w:rPr>
                <w:rFonts w:ascii="Calibri" w:hAnsi="Calibri" w:cs="Calibri"/>
                <w:kern w:val="0"/>
                <w:sz w:val="20"/>
                <w:szCs w:val="20"/>
                <w:lang w:eastAsia="en-US"/>
              </w:rPr>
              <w:t xml:space="preserve">__ (product) in which you analyze in detail how </w:t>
            </w:r>
            <w:r w:rsidRPr="00B6355A">
              <w:rPr>
                <w:rFonts w:ascii="Calibri" w:hAnsi="Calibri" w:cs="Helvetica"/>
                <w:color w:val="2D2D2C"/>
                <w:kern w:val="0"/>
                <w:sz w:val="20"/>
                <w:szCs w:val="20"/>
                <w:lang w:eastAsia="en-US"/>
              </w:rPr>
              <w:t>a complex primary source</w:t>
            </w:r>
            <w:r w:rsidRPr="00B6355A" w:rsidDel="000A6A39">
              <w:rPr>
                <w:rFonts w:ascii="Calibri" w:hAnsi="Calibri" w:cs="Calibri"/>
                <w:kern w:val="0"/>
                <w:sz w:val="20"/>
                <w:szCs w:val="20"/>
                <w:lang w:eastAsia="en-US"/>
              </w:rPr>
              <w:t xml:space="preserve"> </w:t>
            </w:r>
            <w:r w:rsidRPr="00B6355A">
              <w:rPr>
                <w:rFonts w:ascii="Calibri" w:hAnsi="Calibri" w:cs="Calibri"/>
                <w:kern w:val="0"/>
                <w:sz w:val="20"/>
                <w:szCs w:val="20"/>
                <w:lang w:eastAsia="en-US"/>
              </w:rPr>
              <w:t>is structured, including how key sentences, paragraphs, and larger portions of the text contribute to the whole.</w:t>
            </w:r>
          </w:p>
          <w:p w14:paraId="2CB0D873"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176C7CC3"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 write __</w:t>
            </w:r>
            <w:r w:rsidR="00B1599F" w:rsidRPr="00B6355A">
              <w:rPr>
                <w:rFonts w:ascii="Calibri" w:hAnsi="Calibri" w:cs="Calibri"/>
                <w:kern w:val="0"/>
                <w:sz w:val="20"/>
                <w:szCs w:val="20"/>
                <w:lang w:eastAsia="en-US"/>
              </w:rPr>
              <w:t>_</w:t>
            </w:r>
            <w:r w:rsidRPr="00B6355A">
              <w:rPr>
                <w:rFonts w:ascii="Calibri" w:hAnsi="Calibri" w:cs="Calibri"/>
                <w:kern w:val="0"/>
                <w:sz w:val="20"/>
                <w:szCs w:val="20"/>
                <w:lang w:eastAsia="en-US"/>
              </w:rPr>
              <w:t>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how the author structures 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(information</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ideas) into _____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(categories</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hierarchies), demonstrating your understanding of the _____</w:t>
            </w:r>
            <w:r w:rsidR="00B1599F"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(information</w:t>
            </w:r>
            <w:r w:rsidR="00B1599F"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ideas).</w:t>
            </w:r>
          </w:p>
        </w:tc>
      </w:tr>
    </w:tbl>
    <w:p w14:paraId="319C5288" w14:textId="77777777" w:rsidR="009C1CDB" w:rsidRPr="00B6355A" w:rsidRDefault="009C1CDB" w:rsidP="009C1CDB">
      <w:pPr>
        <w:suppressAutoHyphens w:val="0"/>
        <w:rPr>
          <w:rFonts w:ascii="Calibri" w:hAnsi="Calibri"/>
          <w:b/>
          <w:bCs/>
          <w:sz w:val="28"/>
          <w:szCs w:val="28"/>
        </w:rPr>
      </w:pPr>
    </w:p>
    <w:p w14:paraId="5516F210" w14:textId="77777777" w:rsidR="009C1CDB" w:rsidRPr="00B6355A" w:rsidRDefault="009C1CDB" w:rsidP="009C1CDB">
      <w:pPr>
        <w:suppressAutoHyphens w:val="0"/>
        <w:rPr>
          <w:rFonts w:ascii="Calibri" w:hAnsi="Calibri"/>
          <w:sz w:val="16"/>
          <w:szCs w:val="16"/>
        </w:rPr>
      </w:pPr>
    </w:p>
    <w:p w14:paraId="6C5134AA" w14:textId="77777777" w:rsidR="009C1CDB" w:rsidRPr="00B6355A" w:rsidRDefault="009C1CDB" w:rsidP="009C1CDB">
      <w:pPr>
        <w:suppressAutoHyphens w:val="0"/>
        <w:rPr>
          <w:rFonts w:ascii="Calibri" w:hAnsi="Calibri"/>
          <w:sz w:val="16"/>
          <w:szCs w:val="16"/>
        </w:rPr>
      </w:pPr>
    </w:p>
    <w:p w14:paraId="025E4A55" w14:textId="77777777" w:rsidR="009C1CDB" w:rsidRPr="00B6355A" w:rsidRDefault="009C1CDB" w:rsidP="000B75FE">
      <w:pPr>
        <w:suppressAutoHyphens w:val="0"/>
        <w:rPr>
          <w:rFonts w:ascii="Calibri" w:hAnsi="Calibri"/>
          <w:sz w:val="22"/>
          <w:szCs w:val="22"/>
        </w:rPr>
        <w:sectPr w:rsidR="009C1CDB" w:rsidRPr="00B6355A" w:rsidSect="004662F3">
          <w:headerReference w:type="even" r:id="rId15"/>
          <w:headerReference w:type="default" r:id="rId16"/>
          <w:footerReference w:type="even" r:id="rId17"/>
          <w:headerReference w:type="first" r:id="rId18"/>
          <w:footerReference w:type="first" r:id="rId19"/>
          <w:pgSz w:w="12240" w:h="15840" w:code="1"/>
          <w:pgMar w:top="576" w:right="720" w:bottom="720" w:left="720" w:header="720" w:footer="720" w:gutter="0"/>
          <w:cols w:space="720"/>
          <w:docGrid w:linePitch="240" w:charSpace="32768"/>
        </w:sectPr>
      </w:pPr>
    </w:p>
    <w:p w14:paraId="765659FF" w14:textId="77777777" w:rsidR="009C1CDB" w:rsidRPr="00B6355A" w:rsidRDefault="009C1CDB" w:rsidP="009C1CDB">
      <w:pPr>
        <w:pStyle w:val="TaskType"/>
        <w:spacing w:before="0" w:after="0"/>
        <w:rPr>
          <w:rFonts w:ascii="Calibri" w:hAnsi="Calibri"/>
        </w:rPr>
      </w:pPr>
    </w:p>
    <w:p w14:paraId="235BAD40" w14:textId="7ECBEA5A" w:rsidR="009C1CDB" w:rsidRPr="00DC3825" w:rsidRDefault="00BA0763" w:rsidP="00DC3825">
      <w:pPr>
        <w:rPr>
          <w:rFonts w:ascii="Calibri" w:hAnsi="Calibri"/>
          <w:b/>
          <w:sz w:val="28"/>
          <w:szCs w:val="28"/>
        </w:rPr>
      </w:pPr>
      <w:r w:rsidRPr="001E64A0">
        <w:rPr>
          <w:rFonts w:ascii="Calibri" w:hAnsi="Calibri"/>
          <w:b/>
          <w:sz w:val="28"/>
          <w:szCs w:val="28"/>
        </w:rPr>
        <w:t xml:space="preserve">R6 </w:t>
      </w:r>
    </w:p>
    <w:p w14:paraId="12D2E36E" w14:textId="4610A814" w:rsidR="001E64A0" w:rsidRDefault="00DC3825" w:rsidP="001E64A0">
      <w:pPr>
        <w:rPr>
          <w:rFonts w:ascii="Calibri" w:eastAsia="Calibri" w:hAnsi="Calibri"/>
          <w:b/>
          <w:i/>
          <w:kern w:val="0"/>
          <w:lang w:eastAsia="en-US"/>
        </w:rPr>
      </w:pPr>
      <w:r>
        <w:rPr>
          <w:rFonts w:ascii="Calibri" w:eastAsia="Calibri" w:hAnsi="Calibri"/>
          <w:b/>
          <w:i/>
          <w:kern w:val="0"/>
          <w:lang w:eastAsia="en-US"/>
        </w:rPr>
        <w:t>LDC Task Template</w:t>
      </w:r>
      <w:r w:rsidRPr="00B6355A">
        <w:rPr>
          <w:rFonts w:ascii="Calibri" w:eastAsia="Calibri" w:hAnsi="Calibri"/>
          <w:b/>
          <w:i/>
          <w:kern w:val="0"/>
          <w:lang w:eastAsia="en-US"/>
        </w:rPr>
        <w:t xml:space="preserve">s </w:t>
      </w:r>
      <w:r w:rsidR="009C1CDB" w:rsidRPr="00B6355A">
        <w:rPr>
          <w:rFonts w:ascii="Calibri" w:eastAsia="Calibri" w:hAnsi="Calibri"/>
          <w:b/>
          <w:i/>
          <w:kern w:val="0"/>
          <w:lang w:eastAsia="en-US"/>
        </w:rPr>
        <w:t>by Discipline (CCSS Version) Writing in Response to R6</w:t>
      </w:r>
      <w:r w:rsidR="001E64A0">
        <w:rPr>
          <w:rFonts w:ascii="Calibri" w:eastAsia="Calibri" w:hAnsi="Calibri"/>
          <w:b/>
          <w:i/>
          <w:kern w:val="0"/>
          <w:lang w:eastAsia="en-US"/>
        </w:rPr>
        <w:t xml:space="preserve"> </w:t>
      </w:r>
      <w:r w:rsidR="009C1CDB" w:rsidRPr="00B6355A">
        <w:rPr>
          <w:rFonts w:ascii="Calibri" w:eastAsia="Calibri" w:hAnsi="Calibri"/>
          <w:b/>
          <w:i/>
          <w:kern w:val="0"/>
          <w:lang w:eastAsia="en-US"/>
        </w:rPr>
        <w:t xml:space="preserve">Anchor Standard: </w:t>
      </w:r>
    </w:p>
    <w:p w14:paraId="499D5DF4" w14:textId="3F6BA696" w:rsidR="009C1CDB" w:rsidRPr="001E64A0" w:rsidRDefault="009C1CDB" w:rsidP="001E64A0">
      <w:pPr>
        <w:rPr>
          <w:rFonts w:ascii="Calibri" w:eastAsia="Calibri" w:hAnsi="Calibri"/>
          <w:i/>
          <w:kern w:val="0"/>
          <w:lang w:eastAsia="en-US"/>
        </w:rPr>
      </w:pPr>
      <w:r w:rsidRPr="001E64A0">
        <w:rPr>
          <w:rFonts w:ascii="Calibri" w:eastAsia="Calibri" w:hAnsi="Calibri"/>
          <w:i/>
          <w:kern w:val="0"/>
          <w:lang w:eastAsia="en-US"/>
        </w:rPr>
        <w:t>Assess how point of view or purpose shapes the content and style of a text.</w:t>
      </w:r>
    </w:p>
    <w:p w14:paraId="1FE2A81A" w14:textId="77777777" w:rsidR="001E64A0" w:rsidRPr="00B6355A" w:rsidRDefault="001E64A0" w:rsidP="001E64A0">
      <w:pPr>
        <w:rPr>
          <w:rFonts w:ascii="Calibri" w:eastAsia="Calibri" w:hAnsi="Calibri"/>
          <w:b/>
          <w:i/>
          <w:kern w:val="0"/>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60C317FE" w14:textId="77777777" w:rsidTr="009B33A9">
        <w:trPr>
          <w:trHeight w:val="268"/>
        </w:trPr>
        <w:tc>
          <w:tcPr>
            <w:tcW w:w="2736" w:type="dxa"/>
            <w:shd w:val="clear" w:color="auto" w:fill="auto"/>
          </w:tcPr>
          <w:p w14:paraId="352A2E29"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RL6</w:t>
            </w:r>
          </w:p>
        </w:tc>
        <w:tc>
          <w:tcPr>
            <w:tcW w:w="2736" w:type="dxa"/>
          </w:tcPr>
          <w:p w14:paraId="2E39B08A"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RI/E6</w:t>
            </w:r>
          </w:p>
        </w:tc>
        <w:tc>
          <w:tcPr>
            <w:tcW w:w="2736" w:type="dxa"/>
          </w:tcPr>
          <w:p w14:paraId="76366935"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RHSS6</w:t>
            </w:r>
          </w:p>
        </w:tc>
        <w:tc>
          <w:tcPr>
            <w:tcW w:w="2736" w:type="dxa"/>
            <w:shd w:val="clear" w:color="auto" w:fill="auto"/>
          </w:tcPr>
          <w:p w14:paraId="206F169C"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RST6</w:t>
            </w:r>
          </w:p>
        </w:tc>
      </w:tr>
      <w:tr w:rsidR="009C1CDB" w:rsidRPr="00B6355A" w14:paraId="358D428E" w14:textId="77777777" w:rsidTr="009B33A9">
        <w:trPr>
          <w:trHeight w:val="1988"/>
        </w:trPr>
        <w:tc>
          <w:tcPr>
            <w:tcW w:w="2736" w:type="dxa"/>
            <w:shd w:val="clear" w:color="auto" w:fill="auto"/>
          </w:tcPr>
          <w:p w14:paraId="377C4364" w14:textId="77777777" w:rsidR="009C1CDB" w:rsidRPr="00B6355A" w:rsidRDefault="009C1CDB" w:rsidP="009B33A9">
            <w:pPr>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(literary text), write ______ (product) in which you explain how the author develops the point of view of</w:t>
            </w:r>
            <w:r w:rsidR="000A0F8E" w:rsidRPr="00B6355A">
              <w:rPr>
                <w:rFonts w:ascii="Calibri" w:hAnsi="Calibri" w:cs="Calibri"/>
                <w:kern w:val="0"/>
                <w:sz w:val="20"/>
                <w:szCs w:val="20"/>
                <w:lang w:eastAsia="en-US"/>
              </w:rPr>
              <w:t xml:space="preserve"> _</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 (narrator</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speaker). </w:t>
            </w:r>
          </w:p>
        </w:tc>
        <w:tc>
          <w:tcPr>
            <w:tcW w:w="2736" w:type="dxa"/>
          </w:tcPr>
          <w:p w14:paraId="35321E2F"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determine the author’s _________ (point of view</w:t>
            </w:r>
            <w:r w:rsidR="000A0F8E"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purpose) and explain how it is conveyed in the text. </w:t>
            </w:r>
          </w:p>
          <w:p w14:paraId="5EBCB628"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tcPr>
          <w:p w14:paraId="08A50882"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8. [Insert optional question] After reading _____ (text), write _______ (product) in which you identify aspects of the text that reveal the author’s </w:t>
            </w:r>
            <w:r w:rsidR="000A0F8E" w:rsidRPr="00B6355A">
              <w:rPr>
                <w:rFonts w:ascii="Calibri" w:hAnsi="Calibri" w:cs="Calibri"/>
                <w:kern w:val="0"/>
                <w:sz w:val="20"/>
                <w:szCs w:val="20"/>
                <w:lang w:eastAsia="en-US"/>
              </w:rPr>
              <w:t>________ (</w:t>
            </w:r>
            <w:r w:rsidRPr="00B6355A">
              <w:rPr>
                <w:rFonts w:ascii="Calibri" w:hAnsi="Calibri" w:cs="Calibri"/>
                <w:kern w:val="0"/>
                <w:sz w:val="20"/>
                <w:szCs w:val="20"/>
                <w:lang w:eastAsia="en-US"/>
              </w:rPr>
              <w:t>point of view</w:t>
            </w:r>
            <w:r w:rsidR="000A0F8E"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purpose)</w:t>
            </w:r>
            <w:r w:rsidR="000A0F8E" w:rsidRPr="00B6355A">
              <w:rPr>
                <w:rFonts w:ascii="Calibri" w:hAnsi="Calibri" w:cs="Calibri"/>
                <w:kern w:val="0"/>
                <w:sz w:val="20"/>
                <w:szCs w:val="20"/>
                <w:lang w:eastAsia="en-US"/>
              </w:rPr>
              <w:t>.</w:t>
            </w:r>
          </w:p>
          <w:p w14:paraId="3E440CE3"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53AF3A01"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 technical text), write ________</w:t>
            </w:r>
            <w:r w:rsidR="000A0F8E" w:rsidRPr="00B6355A" w:rsidDel="000A0F8E">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author’s</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purpose in __</w:t>
            </w:r>
            <w:r w:rsidR="000A0F8E" w:rsidRPr="00B6355A">
              <w:rPr>
                <w:rFonts w:ascii="Calibri" w:hAnsi="Calibri" w:cs="Calibri"/>
                <w:kern w:val="0"/>
                <w:sz w:val="20"/>
                <w:szCs w:val="20"/>
                <w:lang w:eastAsia="en-US"/>
              </w:rPr>
              <w:softHyphen/>
            </w:r>
            <w:r w:rsidR="000A0F8E" w:rsidRPr="00B6355A">
              <w:rPr>
                <w:rFonts w:ascii="Calibri" w:hAnsi="Calibri" w:cs="Calibri"/>
                <w:kern w:val="0"/>
                <w:sz w:val="20"/>
                <w:szCs w:val="20"/>
                <w:lang w:eastAsia="en-US"/>
              </w:rPr>
              <w:softHyphen/>
              <w:t>__</w:t>
            </w:r>
            <w:r w:rsidRPr="00B6355A">
              <w:rPr>
                <w:rFonts w:ascii="Calibri" w:hAnsi="Calibri" w:cs="Calibri"/>
                <w:kern w:val="0"/>
                <w:sz w:val="20"/>
                <w:szCs w:val="20"/>
                <w:lang w:eastAsia="en-US"/>
              </w:rPr>
              <w:t>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(providing an explanation</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describing a procedure</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conducting an experiment).</w:t>
            </w:r>
          </w:p>
          <w:p w14:paraId="04511487"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p>
        </w:tc>
      </w:tr>
      <w:tr w:rsidR="009C1CDB" w:rsidRPr="00B6355A" w14:paraId="3E1AA84A" w14:textId="77777777" w:rsidTr="009B33A9">
        <w:trPr>
          <w:trHeight w:val="1349"/>
        </w:trPr>
        <w:tc>
          <w:tcPr>
            <w:tcW w:w="2736" w:type="dxa"/>
            <w:shd w:val="clear" w:color="auto" w:fill="auto"/>
          </w:tcPr>
          <w:p w14:paraId="073F0E51"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 (literary text), write _______ (product) in which you analyze how the author develops and contrasts the points of view of ____ (characters</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narrators) in the text. </w:t>
            </w:r>
          </w:p>
        </w:tc>
        <w:tc>
          <w:tcPr>
            <w:tcW w:w="2736" w:type="dxa"/>
          </w:tcPr>
          <w:p w14:paraId="1914ECE7"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________ (text), write  _________ (product) in which you determine the author’s __</w:t>
            </w:r>
            <w:r w:rsidR="000A0F8E" w:rsidRPr="00B6355A">
              <w:rPr>
                <w:rFonts w:ascii="Calibri" w:hAnsi="Calibri" w:cs="Calibri"/>
                <w:kern w:val="0"/>
                <w:sz w:val="20"/>
                <w:szCs w:val="20"/>
                <w:lang w:eastAsia="en-US"/>
              </w:rPr>
              <w:t>__</w:t>
            </w:r>
            <w:r w:rsidRPr="00B6355A">
              <w:rPr>
                <w:rFonts w:ascii="Calibri" w:hAnsi="Calibri" w:cs="Calibri"/>
                <w:kern w:val="0"/>
                <w:sz w:val="20"/>
                <w:szCs w:val="20"/>
                <w:lang w:eastAsia="en-US"/>
              </w:rPr>
              <w:t>_ (point of view</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purpose) and analyze how the author distinguishes his or her position from that of others. </w:t>
            </w:r>
          </w:p>
          <w:p w14:paraId="52D12B97"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p>
        </w:tc>
        <w:tc>
          <w:tcPr>
            <w:tcW w:w="2736" w:type="dxa"/>
          </w:tcPr>
          <w:p w14:paraId="3D82193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430F541D" w14:textId="77777777" w:rsidR="009C1CDB" w:rsidRPr="00B6355A" w:rsidRDefault="009C1CDB" w:rsidP="009B33A9">
            <w:pPr>
              <w:shd w:val="clear" w:color="auto" w:fill="FFFFFF"/>
              <w:suppressAutoHyphens w:val="0"/>
              <w:rPr>
                <w:rFonts w:ascii="Calibri" w:hAnsi="Calibri"/>
                <w:kern w:val="0"/>
                <w:sz w:val="20"/>
                <w:szCs w:val="20"/>
                <w:lang w:eastAsia="en-US"/>
              </w:rPr>
            </w:pPr>
          </w:p>
        </w:tc>
      </w:tr>
      <w:tr w:rsidR="009C1CDB" w:rsidRPr="00B6355A" w14:paraId="242C2979" w14:textId="77777777" w:rsidTr="009B33A9">
        <w:trPr>
          <w:trHeight w:val="1988"/>
        </w:trPr>
        <w:tc>
          <w:tcPr>
            <w:tcW w:w="2736" w:type="dxa"/>
            <w:shd w:val="clear" w:color="auto" w:fill="auto"/>
          </w:tcPr>
          <w:p w14:paraId="1FB6EADD"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 ______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 write _____ (product) in which you analyze how differences in the points of view of the characters and the</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reader</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create _____ (suspense or humor). </w:t>
            </w:r>
          </w:p>
        </w:tc>
        <w:tc>
          <w:tcPr>
            <w:tcW w:w="2736" w:type="dxa"/>
          </w:tcPr>
          <w:p w14:paraId="3A5D6028" w14:textId="77777777" w:rsidR="009C1CDB" w:rsidRDefault="009C1CDB" w:rsidP="009C1CDB">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reading</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_______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determine the author’s</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w:t>
            </w:r>
            <w:r w:rsidR="000A0F8E" w:rsidRPr="00B6355A">
              <w:rPr>
                <w:rFonts w:ascii="Calibri" w:hAnsi="Calibri" w:cs="Calibri"/>
                <w:kern w:val="0"/>
                <w:sz w:val="20"/>
                <w:szCs w:val="20"/>
                <w:lang w:eastAsia="en-US"/>
              </w:rPr>
              <w:t>__</w:t>
            </w:r>
            <w:r w:rsidRPr="00B6355A">
              <w:rPr>
                <w:rFonts w:ascii="Calibri" w:hAnsi="Calibri" w:cs="Calibri"/>
                <w:kern w:val="0"/>
                <w:sz w:val="20"/>
                <w:szCs w:val="20"/>
                <w:lang w:eastAsia="en-US"/>
              </w:rPr>
              <w:t>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(point of view</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purpose) and analyze how the author acknowledges and responds to conflicting _</w:t>
            </w:r>
            <w:r w:rsidR="000A0F8E" w:rsidRPr="00B6355A">
              <w:rPr>
                <w:rFonts w:ascii="Calibri" w:hAnsi="Calibri" w:cs="Calibri"/>
                <w:kern w:val="0"/>
                <w:sz w:val="20"/>
                <w:szCs w:val="20"/>
                <w:lang w:eastAsia="en-US"/>
              </w:rPr>
              <w:t>__</w:t>
            </w:r>
            <w:r w:rsidRPr="00B6355A">
              <w:rPr>
                <w:rFonts w:ascii="Calibri" w:hAnsi="Calibri" w:cs="Calibri"/>
                <w:kern w:val="0"/>
                <w:sz w:val="20"/>
                <w:szCs w:val="20"/>
                <w:lang w:eastAsia="en-US"/>
              </w:rPr>
              <w:t>__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(evidence</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viewpoints)</w:t>
            </w:r>
            <w:r w:rsidR="000A0F8E"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w:t>
            </w:r>
          </w:p>
          <w:p w14:paraId="475CDACE" w14:textId="77777777" w:rsidR="00E20BC4" w:rsidRPr="00B6355A" w:rsidRDefault="00E20BC4" w:rsidP="009C1CDB">
            <w:pPr>
              <w:suppressAutoHyphens w:val="0"/>
              <w:autoSpaceDE w:val="0"/>
              <w:autoSpaceDN w:val="0"/>
              <w:adjustRightInd w:val="0"/>
              <w:rPr>
                <w:rFonts w:ascii="Calibri" w:hAnsi="Calibri" w:cs="Calibri"/>
                <w:kern w:val="0"/>
                <w:sz w:val="20"/>
                <w:szCs w:val="20"/>
                <w:lang w:eastAsia="en-US"/>
              </w:rPr>
            </w:pPr>
          </w:p>
        </w:tc>
        <w:tc>
          <w:tcPr>
            <w:tcW w:w="2736" w:type="dxa"/>
          </w:tcPr>
          <w:p w14:paraId="5042E55B"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3165A9B4"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445AED65" w14:textId="77777777" w:rsidR="00E2117D" w:rsidRPr="00B6355A" w:rsidRDefault="00E2117D"/>
    <w:p w14:paraId="630FB13F" w14:textId="77777777" w:rsidR="00E2117D" w:rsidRPr="00B6355A" w:rsidRDefault="00E2117D"/>
    <w:p w14:paraId="6C0F9EEB" w14:textId="77777777" w:rsidR="00E2117D" w:rsidRPr="00B6355A" w:rsidRDefault="00E2117D"/>
    <w:p w14:paraId="2E507FD4" w14:textId="77777777" w:rsidR="00BA0763" w:rsidRPr="00B6355A" w:rsidRDefault="00BA0763"/>
    <w:p w14:paraId="080CEFF2" w14:textId="77777777" w:rsidR="00DC3825" w:rsidRDefault="00DC3825" w:rsidP="00BA0763">
      <w:pPr>
        <w:jc w:val="center"/>
        <w:rPr>
          <w:rFonts w:ascii="Calibri" w:hAnsi="Calibri"/>
          <w:b/>
          <w:sz w:val="28"/>
          <w:szCs w:val="28"/>
        </w:rPr>
      </w:pPr>
    </w:p>
    <w:p w14:paraId="6469F800" w14:textId="77777777" w:rsidR="00E20BC4" w:rsidRDefault="00E20BC4">
      <w:pPr>
        <w:suppressAutoHyphens w:val="0"/>
        <w:rPr>
          <w:rFonts w:ascii="Calibri" w:hAnsi="Calibri"/>
          <w:b/>
          <w:sz w:val="28"/>
          <w:szCs w:val="28"/>
        </w:rPr>
      </w:pPr>
      <w:r>
        <w:rPr>
          <w:rFonts w:ascii="Calibri" w:hAnsi="Calibri"/>
          <w:b/>
          <w:sz w:val="28"/>
          <w:szCs w:val="28"/>
        </w:rPr>
        <w:br w:type="page"/>
      </w:r>
    </w:p>
    <w:p w14:paraId="6144B591" w14:textId="31F0228B" w:rsidR="00BA0763" w:rsidRPr="001E64A0" w:rsidRDefault="00BA0763" w:rsidP="00DC3825">
      <w:pPr>
        <w:rPr>
          <w:rFonts w:ascii="Calibri" w:hAnsi="Calibri"/>
          <w:b/>
          <w:sz w:val="28"/>
          <w:szCs w:val="28"/>
        </w:rPr>
      </w:pPr>
      <w:r w:rsidRPr="001E64A0">
        <w:rPr>
          <w:rFonts w:ascii="Calibri" w:hAnsi="Calibri"/>
          <w:b/>
          <w:sz w:val="28"/>
          <w:szCs w:val="28"/>
        </w:rPr>
        <w:lastRenderedPageBreak/>
        <w:t>R6</w:t>
      </w:r>
    </w:p>
    <w:p w14:paraId="23F65571" w14:textId="77777777" w:rsidR="00BA0763" w:rsidRPr="00B6355A" w:rsidRDefault="00BA0763"/>
    <w:tbl>
      <w:tblPr>
        <w:tblStyle w:val="TableGrid1"/>
        <w:tblW w:w="10944" w:type="dxa"/>
        <w:tblLook w:val="04A0" w:firstRow="1" w:lastRow="0" w:firstColumn="1" w:lastColumn="0" w:noHBand="0" w:noVBand="1"/>
      </w:tblPr>
      <w:tblGrid>
        <w:gridCol w:w="2736"/>
        <w:gridCol w:w="2736"/>
        <w:gridCol w:w="2736"/>
        <w:gridCol w:w="2736"/>
      </w:tblGrid>
      <w:tr w:rsidR="00E20BC4" w:rsidRPr="00B6355A" w14:paraId="0B00108F" w14:textId="77777777" w:rsidTr="009B33A9">
        <w:trPr>
          <w:trHeight w:val="281"/>
        </w:trPr>
        <w:tc>
          <w:tcPr>
            <w:tcW w:w="2736" w:type="dxa"/>
            <w:shd w:val="clear" w:color="auto" w:fill="auto"/>
          </w:tcPr>
          <w:p w14:paraId="7D093D87" w14:textId="03D22D9D" w:rsidR="00E20BC4" w:rsidRPr="00B6355A" w:rsidRDefault="00E20BC4" w:rsidP="00D863F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9–10. [Insert optional question] After reading _________ (literary text from outside the United States), write _______ (product) in which you analyze ______ (a particular point of view or cultural experience) as reflected in the text. </w:t>
            </w:r>
          </w:p>
        </w:tc>
        <w:tc>
          <w:tcPr>
            <w:tcW w:w="2736" w:type="dxa"/>
          </w:tcPr>
          <w:p w14:paraId="668A6D03" w14:textId="312C9875" w:rsidR="00E20BC4" w:rsidRPr="00B6355A" w:rsidRDefault="00E20BC4" w:rsidP="00D863F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_______ (text), write  _______ (product) in which you determine the author’s ____ (point of view, purpose) and analyze how the author uses rhetoric to advance that _____ (point of view, purpose).</w:t>
            </w:r>
          </w:p>
        </w:tc>
        <w:tc>
          <w:tcPr>
            <w:tcW w:w="2736" w:type="dxa"/>
          </w:tcPr>
          <w:p w14:paraId="16E191BB" w14:textId="77777777" w:rsidR="00E20BC4" w:rsidRPr="00B6355A" w:rsidRDefault="00E20BC4"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 (text), write  _____ (product) in which you compare the points of view of two or more authors for how they treat the same topics, including which details they include and emphasize in their respective accounts.</w:t>
            </w:r>
          </w:p>
          <w:p w14:paraId="6784E76D" w14:textId="77777777" w:rsidR="00E20BC4" w:rsidRPr="00B6355A" w:rsidRDefault="00E20BC4"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66A06283" w14:textId="77777777" w:rsidR="00E20BC4" w:rsidRDefault="00E20BC4"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_____</w:t>
            </w:r>
            <w:r w:rsidRPr="00B6355A" w:rsidDel="0021318D">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(science, technical text), write ______ </w:t>
            </w:r>
            <w:r w:rsidRPr="00B6355A" w:rsidDel="0021318D">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analyze the author’s purpose in _____ (providing an explanation, describing a procedure, conducting an experiment) and define the question the author seeks to address. </w:t>
            </w:r>
          </w:p>
          <w:p w14:paraId="70AF2A8B" w14:textId="77777777" w:rsidR="00E20BC4" w:rsidRPr="00B6355A" w:rsidRDefault="00E20BC4" w:rsidP="009B33A9">
            <w:pPr>
              <w:shd w:val="clear" w:color="auto" w:fill="FFFFFF"/>
              <w:suppressAutoHyphens w:val="0"/>
              <w:autoSpaceDE w:val="0"/>
              <w:autoSpaceDN w:val="0"/>
              <w:adjustRightInd w:val="0"/>
              <w:rPr>
                <w:rFonts w:ascii="Calibri" w:hAnsi="Calibri" w:cs="Calibri"/>
                <w:kern w:val="0"/>
                <w:sz w:val="20"/>
                <w:szCs w:val="20"/>
                <w:lang w:eastAsia="en-US"/>
              </w:rPr>
            </w:pPr>
          </w:p>
        </w:tc>
      </w:tr>
      <w:tr w:rsidR="009C1CDB" w:rsidRPr="00B6355A" w14:paraId="0FFF899A" w14:textId="77777777" w:rsidTr="009B33A9">
        <w:trPr>
          <w:trHeight w:val="281"/>
        </w:trPr>
        <w:tc>
          <w:tcPr>
            <w:tcW w:w="2736" w:type="dxa"/>
            <w:shd w:val="clear" w:color="auto" w:fill="auto"/>
          </w:tcPr>
          <w:p w14:paraId="3C389AC1" w14:textId="77777777" w:rsidR="009C1CDB" w:rsidRPr="00B6355A" w:rsidRDefault="009C1CDB" w:rsidP="00D863F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_________</w:t>
            </w:r>
            <w:r w:rsidR="0021318D"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 write ________</w:t>
            </w:r>
            <w:r w:rsidR="0021318D" w:rsidRPr="00B6355A" w:rsidDel="0021318D">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analyze how grasping ______ (character’s, narrator’s, or author’s) point of view </w:t>
            </w:r>
            <w:r w:rsidR="00121FA7" w:rsidRPr="00B6355A">
              <w:rPr>
                <w:rFonts w:ascii="Calibri" w:hAnsi="Calibri" w:cs="Calibri"/>
                <w:kern w:val="0"/>
                <w:sz w:val="20"/>
                <w:szCs w:val="20"/>
                <w:lang w:eastAsia="en-US"/>
              </w:rPr>
              <w:t>requires distinguishing</w:t>
            </w:r>
            <w:r w:rsidR="00D863F2" w:rsidRPr="00B6355A">
              <w:rPr>
                <w:rFonts w:ascii="Calibri" w:hAnsi="Calibri" w:cs="Calibri"/>
                <w:kern w:val="0"/>
                <w:sz w:val="20"/>
                <w:szCs w:val="20"/>
                <w:lang w:eastAsia="en-US"/>
              </w:rPr>
              <w:t xml:space="preserve"> </w:t>
            </w:r>
            <w:r w:rsidR="00121FA7" w:rsidRPr="00B6355A">
              <w:rPr>
                <w:rFonts w:ascii="Calibri" w:hAnsi="Calibri" w:cs="Calibri"/>
                <w:kern w:val="0"/>
                <w:sz w:val="20"/>
                <w:szCs w:val="20"/>
                <w:lang w:eastAsia="en-US"/>
              </w:rPr>
              <w:t xml:space="preserve">what is directly stated from what is really meant. </w:t>
            </w:r>
          </w:p>
        </w:tc>
        <w:tc>
          <w:tcPr>
            <w:tcW w:w="2736" w:type="dxa"/>
          </w:tcPr>
          <w:p w14:paraId="6295BB9F" w14:textId="77777777" w:rsidR="009C1CDB" w:rsidRPr="00B6355A" w:rsidRDefault="009C1CDB" w:rsidP="00D863F2">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D863F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D863F2" w:rsidRPr="00B6355A" w:rsidDel="00D863F2">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in which the rhetoric is particularly effective), write  ________ (product) in which you determine the author’s ______ (point of view</w:t>
            </w:r>
            <w:r w:rsidR="00D863F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purpose)</w:t>
            </w:r>
            <w:r w:rsidR="00D863F2"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analyzing how style and content contribute to the power, persuasiveness, or beauty of the text. </w:t>
            </w:r>
          </w:p>
        </w:tc>
        <w:tc>
          <w:tcPr>
            <w:tcW w:w="2736" w:type="dxa"/>
          </w:tcPr>
          <w:p w14:paraId="254BB6FA"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 ____ and ____ (two or more texts), write _____ (product) in which you evaluate the authors’ differing points of view on the same historical event or issue by assessing their claims, reasoning, and evidence.</w:t>
            </w:r>
          </w:p>
          <w:p w14:paraId="64B76418"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p w14:paraId="6A87CD4D"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p w14:paraId="76DBE1FB"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6C79404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FE169C" w:rsidRPr="00B6355A" w:rsidDel="00FE169C">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 write _______</w:t>
            </w:r>
            <w:r w:rsidR="00FE169C" w:rsidRPr="00B6355A" w:rsidDel="00FE169C">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the author’s purpose in _</w:t>
            </w:r>
            <w:r w:rsidR="000A0F8E" w:rsidRPr="00B6355A">
              <w:rPr>
                <w:rFonts w:ascii="Calibri" w:hAnsi="Calibri" w:cs="Calibri"/>
                <w:kern w:val="0"/>
                <w:sz w:val="20"/>
                <w:szCs w:val="20"/>
                <w:lang w:eastAsia="en-US"/>
              </w:rPr>
              <w:t>___</w:t>
            </w:r>
            <w:r w:rsidRPr="00B6355A">
              <w:rPr>
                <w:rFonts w:ascii="Calibri" w:hAnsi="Calibri" w:cs="Calibri"/>
                <w:kern w:val="0"/>
                <w:sz w:val="20"/>
                <w:szCs w:val="20"/>
                <w:lang w:eastAsia="en-US"/>
              </w:rPr>
              <w:t>_</w:t>
            </w:r>
            <w:r w:rsidR="000A0F8E"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(providing an explanation</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describing a procedure</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conducting an experiment) and identify important issues that remain unresolved.</w:t>
            </w:r>
          </w:p>
          <w:p w14:paraId="02A506B9"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594E9ABC" w14:textId="77777777" w:rsidR="009C1CDB" w:rsidRPr="00B6355A" w:rsidRDefault="009C1CDB" w:rsidP="009C1CDB">
      <w:pPr>
        <w:suppressAutoHyphens w:val="0"/>
        <w:jc w:val="center"/>
        <w:rPr>
          <w:rFonts w:ascii="Calibri" w:hAnsi="Calibri"/>
          <w:sz w:val="36"/>
          <w:szCs w:val="36"/>
        </w:rPr>
      </w:pPr>
    </w:p>
    <w:p w14:paraId="3792FB35" w14:textId="77777777" w:rsidR="009C1CDB" w:rsidRPr="00B6355A" w:rsidRDefault="009C1CDB" w:rsidP="009C1CDB">
      <w:pPr>
        <w:suppressAutoHyphens w:val="0"/>
        <w:rPr>
          <w:rFonts w:ascii="Calibri" w:hAnsi="Calibri"/>
          <w:sz w:val="16"/>
          <w:szCs w:val="16"/>
        </w:rPr>
      </w:pPr>
    </w:p>
    <w:p w14:paraId="1CBC0316" w14:textId="77777777" w:rsidR="009C1CDB" w:rsidRPr="00B6355A" w:rsidRDefault="009C1CDB" w:rsidP="009C1CDB">
      <w:pPr>
        <w:suppressAutoHyphens w:val="0"/>
        <w:rPr>
          <w:rFonts w:ascii="Calibri" w:hAnsi="Calibri"/>
          <w:sz w:val="16"/>
          <w:szCs w:val="16"/>
        </w:rPr>
      </w:pPr>
    </w:p>
    <w:p w14:paraId="73CF2CDE" w14:textId="77777777" w:rsidR="009C1CDB" w:rsidRPr="00B6355A" w:rsidRDefault="009C1CDB" w:rsidP="000B75FE">
      <w:pPr>
        <w:suppressAutoHyphens w:val="0"/>
        <w:rPr>
          <w:rFonts w:ascii="Calibri" w:hAnsi="Calibri"/>
          <w:sz w:val="22"/>
          <w:szCs w:val="22"/>
        </w:rPr>
        <w:sectPr w:rsidR="009C1CDB" w:rsidRPr="00B6355A" w:rsidSect="004662F3">
          <w:headerReference w:type="even" r:id="rId20"/>
          <w:headerReference w:type="default" r:id="rId21"/>
          <w:footerReference w:type="even" r:id="rId22"/>
          <w:headerReference w:type="first" r:id="rId23"/>
          <w:footerReference w:type="first" r:id="rId24"/>
          <w:pgSz w:w="12240" w:h="15840" w:code="1"/>
          <w:pgMar w:top="576" w:right="720" w:bottom="720" w:left="720" w:header="720" w:footer="720" w:gutter="0"/>
          <w:cols w:space="720"/>
          <w:docGrid w:linePitch="240" w:charSpace="32768"/>
        </w:sectPr>
      </w:pPr>
    </w:p>
    <w:p w14:paraId="6DF94498" w14:textId="77777777" w:rsidR="00BA0763" w:rsidRPr="001E64A0" w:rsidRDefault="00BA0763" w:rsidP="009C1CDB">
      <w:pPr>
        <w:jc w:val="center"/>
        <w:rPr>
          <w:rFonts w:ascii="Calibri" w:hAnsi="Calibri"/>
          <w:sz w:val="28"/>
          <w:szCs w:val="28"/>
        </w:rPr>
      </w:pPr>
    </w:p>
    <w:p w14:paraId="431FAD12" w14:textId="735DC0DF" w:rsidR="001E64A0" w:rsidRPr="001E64A0" w:rsidRDefault="00BA0763" w:rsidP="00DC3825">
      <w:pPr>
        <w:rPr>
          <w:rFonts w:ascii="Calibri" w:hAnsi="Calibri"/>
          <w:b/>
          <w:sz w:val="28"/>
          <w:szCs w:val="28"/>
        </w:rPr>
      </w:pPr>
      <w:r w:rsidRPr="001E64A0">
        <w:rPr>
          <w:rFonts w:ascii="Calibri" w:hAnsi="Calibri"/>
          <w:b/>
          <w:sz w:val="28"/>
          <w:szCs w:val="28"/>
        </w:rPr>
        <w:t>R7</w:t>
      </w:r>
    </w:p>
    <w:p w14:paraId="0FAE3063" w14:textId="6891C159" w:rsidR="001E64A0" w:rsidRDefault="009C1CDB" w:rsidP="001E64A0">
      <w:pPr>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R7</w:t>
      </w:r>
      <w:r w:rsidR="001E64A0">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7594C3C1" w14:textId="2882F9AB" w:rsidR="009C1CDB" w:rsidRPr="001E64A0" w:rsidRDefault="009C1CDB" w:rsidP="001E64A0">
      <w:pPr>
        <w:rPr>
          <w:rFonts w:ascii="Calibri" w:eastAsia="Calibri" w:hAnsi="Calibri"/>
          <w:i/>
          <w:kern w:val="0"/>
          <w:lang w:eastAsia="en-US"/>
        </w:rPr>
      </w:pPr>
      <w:r w:rsidRPr="001E64A0">
        <w:rPr>
          <w:rFonts w:ascii="Calibri" w:eastAsia="Calibri" w:hAnsi="Calibri"/>
          <w:i/>
          <w:kern w:val="0"/>
          <w:lang w:eastAsia="en-US"/>
        </w:rPr>
        <w:t>Integrate and evaluate content presented in diverse formats and media, including visually and quantitatively, as well as in words.</w:t>
      </w:r>
    </w:p>
    <w:p w14:paraId="6726C137" w14:textId="77777777" w:rsidR="00E2117D" w:rsidRPr="00DC3825" w:rsidRDefault="00E2117D" w:rsidP="009C1CDB">
      <w:pPr>
        <w:suppressAutoHyphens w:val="0"/>
        <w:spacing w:after="200" w:line="276" w:lineRule="auto"/>
        <w:jc w:val="center"/>
        <w:rPr>
          <w:rFonts w:ascii="Calibri" w:eastAsia="Calibri" w:hAnsi="Calibri"/>
          <w:b/>
          <w:i/>
          <w:kern w:val="0"/>
          <w:sz w:val="8"/>
          <w:szCs w:val="8"/>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412DC8FB" w14:textId="77777777" w:rsidTr="009B33A9">
        <w:trPr>
          <w:trHeight w:val="268"/>
        </w:trPr>
        <w:tc>
          <w:tcPr>
            <w:tcW w:w="2736" w:type="dxa"/>
            <w:shd w:val="clear" w:color="auto" w:fill="auto"/>
          </w:tcPr>
          <w:p w14:paraId="54CF4FCB"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RL7</w:t>
            </w:r>
          </w:p>
        </w:tc>
        <w:tc>
          <w:tcPr>
            <w:tcW w:w="2736" w:type="dxa"/>
          </w:tcPr>
          <w:p w14:paraId="3034FF68"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RI/E7</w:t>
            </w:r>
          </w:p>
        </w:tc>
        <w:tc>
          <w:tcPr>
            <w:tcW w:w="2736" w:type="dxa"/>
            <w:shd w:val="clear" w:color="auto" w:fill="auto"/>
          </w:tcPr>
          <w:p w14:paraId="7C36F864"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RHSS7</w:t>
            </w:r>
          </w:p>
        </w:tc>
        <w:tc>
          <w:tcPr>
            <w:tcW w:w="2736" w:type="dxa"/>
            <w:shd w:val="clear" w:color="auto" w:fill="auto"/>
          </w:tcPr>
          <w:p w14:paraId="63E41CB2"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RST7</w:t>
            </w:r>
          </w:p>
        </w:tc>
      </w:tr>
      <w:tr w:rsidR="009C1CDB" w:rsidRPr="00B6355A" w14:paraId="30455A5D" w14:textId="77777777" w:rsidTr="009B33A9">
        <w:trPr>
          <w:trHeight w:val="1988"/>
        </w:trPr>
        <w:tc>
          <w:tcPr>
            <w:tcW w:w="2736" w:type="dxa"/>
            <w:shd w:val="clear" w:color="auto" w:fill="auto"/>
          </w:tcPr>
          <w:p w14:paraId="148429BE"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6. [Insert optional question] Write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the experience of reading</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(written story</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drama</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or poem) to</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(audio</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video</w:t>
            </w:r>
            <w:r w:rsidR="00FE169C"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live version) of the text and contrast what you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(see</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hear) when reading the text to what you perceive when you</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 (listen</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watch).</w:t>
            </w:r>
          </w:p>
        </w:tc>
        <w:tc>
          <w:tcPr>
            <w:tcW w:w="2736" w:type="dxa"/>
          </w:tcPr>
          <w:p w14:paraId="2D42085C"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Write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integrate information from different 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(media</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format</w:t>
            </w:r>
            <w:r w:rsidR="00FE169C" w:rsidRPr="00B6355A">
              <w:rPr>
                <w:rFonts w:ascii="Calibri" w:hAnsi="Calibri" w:cs="Calibri"/>
                <w:kern w:val="0"/>
                <w:sz w:val="20"/>
                <w:szCs w:val="20"/>
                <w:lang w:eastAsia="en-US"/>
              </w:rPr>
              <w:t>s</w:t>
            </w:r>
            <w:r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to develop a coherent understanding</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of topic.</w:t>
            </w:r>
          </w:p>
        </w:tc>
        <w:tc>
          <w:tcPr>
            <w:tcW w:w="2736" w:type="dxa"/>
            <w:shd w:val="clear" w:color="auto" w:fill="auto"/>
          </w:tcPr>
          <w:p w14:paraId="59477CF3" w14:textId="77777777" w:rsidR="009C1CDB" w:rsidRPr="00B6355A" w:rsidRDefault="009C1CDB" w:rsidP="00FE169C">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 _</w:t>
            </w:r>
            <w:r w:rsidR="00FE169C" w:rsidRPr="00B6355A">
              <w:rPr>
                <w:rFonts w:ascii="Calibri" w:hAnsi="Calibri" w:cs="Calibri"/>
                <w:kern w:val="0"/>
                <w:sz w:val="20"/>
                <w:szCs w:val="20"/>
                <w:lang w:eastAsia="en-US"/>
              </w:rPr>
              <w:t>_</w:t>
            </w:r>
            <w:r w:rsidRPr="00B6355A">
              <w:rPr>
                <w:rFonts w:ascii="Calibri" w:hAnsi="Calibri" w:cs="Calibri"/>
                <w:kern w:val="0"/>
                <w:sz w:val="20"/>
                <w:szCs w:val="20"/>
                <w:lang w:eastAsia="en-US"/>
              </w:rPr>
              <w:t>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w:t>
            </w:r>
            <w:r w:rsidR="00121FA7" w:rsidRPr="00B6355A">
              <w:rPr>
                <w:rFonts w:ascii="Calibri" w:hAnsi="Calibri" w:cs="Calibri"/>
                <w:kern w:val="0"/>
                <w:sz w:val="20"/>
                <w:szCs w:val="20"/>
                <w:lang w:eastAsia="en-US"/>
              </w:rPr>
              <w:t xml:space="preserve">you </w:t>
            </w:r>
            <w:r w:rsidR="00121FA7" w:rsidRPr="00B6355A">
              <w:rPr>
                <w:rFonts w:ascii="Calibri" w:hAnsi="Calibri"/>
                <w:color w:val="000000"/>
                <w:sz w:val="20"/>
                <w:szCs w:val="20"/>
              </w:rPr>
              <w:t>integrate visual information with</w:t>
            </w:r>
            <w:r w:rsidR="00087CD1" w:rsidRPr="00B6355A">
              <w:rPr>
                <w:rFonts w:ascii="Calibri" w:hAnsi="Calibri"/>
                <w:color w:val="000000"/>
                <w:sz w:val="20"/>
                <w:szCs w:val="20"/>
              </w:rPr>
              <w:t xml:space="preserve"> _______ (</w:t>
            </w:r>
            <w:r w:rsidR="00121FA7" w:rsidRPr="00B6355A">
              <w:rPr>
                <w:rFonts w:ascii="Calibri" w:hAnsi="Calibri"/>
                <w:color w:val="000000"/>
                <w:sz w:val="20"/>
                <w:szCs w:val="20"/>
              </w:rPr>
              <w:t>print and digital information texts</w:t>
            </w:r>
            <w:r w:rsidR="00087CD1" w:rsidRPr="00B6355A">
              <w:rPr>
                <w:rFonts w:ascii="Calibri" w:hAnsi="Calibri"/>
                <w:color w:val="000000"/>
                <w:sz w:val="20"/>
                <w:szCs w:val="20"/>
              </w:rPr>
              <w:t>)</w:t>
            </w:r>
            <w:r w:rsidR="00121FA7" w:rsidRPr="00B6355A">
              <w:rPr>
                <w:rFonts w:ascii="Calibri" w:hAnsi="Calibri"/>
                <w:color w:val="000000"/>
                <w:sz w:val="20"/>
                <w:szCs w:val="20"/>
              </w:rPr>
              <w:t>.</w:t>
            </w:r>
          </w:p>
        </w:tc>
        <w:tc>
          <w:tcPr>
            <w:tcW w:w="2736" w:type="dxa"/>
            <w:shd w:val="clear" w:color="auto" w:fill="auto"/>
          </w:tcPr>
          <w:p w14:paraId="269153B7" w14:textId="77777777" w:rsidR="009C1CDB" w:rsidRPr="00B6355A" w:rsidRDefault="009C1CDB" w:rsidP="009B33A9">
            <w:pPr>
              <w:shd w:val="clear" w:color="auto" w:fill="FFFFFF"/>
              <w:suppressAutoHyphens w:val="0"/>
              <w:autoSpaceDE w:val="0"/>
              <w:autoSpaceDN w:val="0"/>
              <w:adjustRightInd w:val="0"/>
              <w:rPr>
                <w:rFonts w:ascii="Calibri" w:eastAsia="Times New Roman" w:hAnsi="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in which you integrate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(quantitative</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technical information) expressed in words with information represented visually.</w:t>
            </w:r>
          </w:p>
        </w:tc>
      </w:tr>
      <w:tr w:rsidR="009C1CDB" w:rsidRPr="00B6355A" w14:paraId="1C964297" w14:textId="77777777" w:rsidTr="009B33A9">
        <w:trPr>
          <w:trHeight w:val="1349"/>
        </w:trPr>
        <w:tc>
          <w:tcPr>
            <w:tcW w:w="2736" w:type="dxa"/>
            <w:shd w:val="clear" w:color="auto" w:fill="auto"/>
          </w:tcPr>
          <w:p w14:paraId="6FA8752E" w14:textId="77777777" w:rsidR="009C1CDB" w:rsidRPr="00B6355A" w:rsidRDefault="009C1CDB" w:rsidP="00FE169C">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Write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(written story</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drama</w:t>
            </w:r>
            <w:r w:rsidR="00FE169C" w:rsidRPr="00B6355A">
              <w:rPr>
                <w:rFonts w:ascii="Calibri" w:hAnsi="Calibri" w:cs="Calibri"/>
                <w:kern w:val="0"/>
                <w:sz w:val="20"/>
                <w:szCs w:val="20"/>
                <w:lang w:eastAsia="en-US"/>
              </w:rPr>
              <w:t xml:space="preserve">, </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poem) to </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(audio, filmed, staged, or multimedia version) and analyze the effects of techniques unique to each medium.</w:t>
            </w:r>
          </w:p>
        </w:tc>
        <w:tc>
          <w:tcPr>
            <w:tcW w:w="2736" w:type="dxa"/>
          </w:tcPr>
          <w:p w14:paraId="2CA445EC"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Write  _____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to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(audio</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video</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multimedia version of the text), analyzing each medium’s portrayal of the subject.</w:t>
            </w:r>
          </w:p>
        </w:tc>
        <w:tc>
          <w:tcPr>
            <w:tcW w:w="2736" w:type="dxa"/>
            <w:shd w:val="clear" w:color="auto" w:fill="auto"/>
          </w:tcPr>
          <w:p w14:paraId="351B2AE7"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6E49B449" w14:textId="77777777" w:rsidR="009C1CDB" w:rsidRPr="00B6355A" w:rsidRDefault="009C1CDB" w:rsidP="009B33A9">
            <w:pPr>
              <w:shd w:val="clear" w:color="auto" w:fill="FFFFFF"/>
              <w:suppressAutoHyphens w:val="0"/>
              <w:rPr>
                <w:rFonts w:ascii="Calibri" w:hAnsi="Calibri"/>
                <w:kern w:val="0"/>
                <w:sz w:val="20"/>
                <w:szCs w:val="20"/>
                <w:lang w:eastAsia="en-US"/>
              </w:rPr>
            </w:pPr>
          </w:p>
        </w:tc>
      </w:tr>
      <w:tr w:rsidR="009C1CDB" w:rsidRPr="00B6355A" w14:paraId="5F73D848" w14:textId="77777777" w:rsidTr="009B33A9">
        <w:trPr>
          <w:trHeight w:val="1988"/>
        </w:trPr>
        <w:tc>
          <w:tcPr>
            <w:tcW w:w="2736" w:type="dxa"/>
            <w:shd w:val="clear" w:color="auto" w:fill="auto"/>
          </w:tcPr>
          <w:p w14:paraId="4B856E40" w14:textId="77777777" w:rsidR="009C1CDB" w:rsidRPr="00B6355A" w:rsidRDefault="009C1CDB" w:rsidP="00FE169C">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Write ______</w:t>
            </w:r>
            <w:r w:rsidR="00FE169C" w:rsidRPr="00B6355A" w:rsidDel="00FE169C">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w:t>
            </w:r>
            <w:r w:rsidRPr="00B6355A">
              <w:rPr>
                <w:rFonts w:ascii="Calibri" w:hAnsi="Calibri"/>
                <w:kern w:val="0"/>
                <w:sz w:val="20"/>
                <w:szCs w:val="20"/>
                <w:lang w:eastAsia="en-US"/>
              </w:rPr>
              <w:t xml:space="preserve"> a</w:t>
            </w:r>
            <w:r w:rsidRPr="00B6355A">
              <w:rPr>
                <w:rFonts w:ascii="Calibri" w:hAnsi="Calibri" w:cs="Calibri"/>
                <w:kern w:val="0"/>
                <w:sz w:val="20"/>
                <w:szCs w:val="20"/>
                <w:lang w:eastAsia="en-US"/>
              </w:rPr>
              <w:t>nalyze the extent to which</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(film</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live production) of _____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(story</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drama) stays faithful to or departs from</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script), evaluating the choices made by the _____(director</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actor/s).</w:t>
            </w:r>
          </w:p>
        </w:tc>
        <w:tc>
          <w:tcPr>
            <w:tcW w:w="2736" w:type="dxa"/>
          </w:tcPr>
          <w:p w14:paraId="58E36D7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8. [Insert optional question] Write </w:t>
            </w:r>
            <w:r w:rsidR="00FE169C" w:rsidRPr="00B6355A">
              <w:rPr>
                <w:rFonts w:ascii="Calibri" w:hAnsi="Calibri" w:cs="Calibri"/>
                <w:kern w:val="0"/>
                <w:sz w:val="20"/>
                <w:szCs w:val="20"/>
                <w:lang w:eastAsia="en-US"/>
              </w:rPr>
              <w:t>_</w:t>
            </w:r>
            <w:r w:rsidRPr="00B6355A">
              <w:rPr>
                <w:rFonts w:ascii="Calibri" w:hAnsi="Calibri" w:cs="Calibri"/>
                <w:kern w:val="0"/>
                <w:sz w:val="20"/>
                <w:szCs w:val="20"/>
                <w:lang w:eastAsia="en-US"/>
              </w:rPr>
              <w:t>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w:t>
            </w:r>
            <w:r w:rsidRPr="00B6355A">
              <w:rPr>
                <w:rFonts w:ascii="Calibri" w:hAnsi="Calibri"/>
                <w:kern w:val="0"/>
                <w:sz w:val="20"/>
                <w:szCs w:val="20"/>
                <w:lang w:eastAsia="en-US"/>
              </w:rPr>
              <w:t xml:space="preserve"> </w:t>
            </w:r>
            <w:r w:rsidRPr="00B6355A">
              <w:rPr>
                <w:rFonts w:ascii="Calibri" w:hAnsi="Calibri" w:cs="Calibri"/>
                <w:kern w:val="0"/>
                <w:sz w:val="20"/>
                <w:szCs w:val="20"/>
                <w:lang w:eastAsia="en-US"/>
              </w:rPr>
              <w:t>evaluate the advantages and disadvantages of using ____</w:t>
            </w:r>
            <w:r w:rsidR="00FE169C"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(mediums</w:t>
            </w:r>
            <w:r w:rsidR="00FE169C" w:rsidRPr="00B6355A">
              <w:rPr>
                <w:rFonts w:ascii="Calibri" w:hAnsi="Calibri" w:cs="Calibri"/>
                <w:kern w:val="0"/>
                <w:sz w:val="20"/>
                <w:szCs w:val="20"/>
                <w:lang w:eastAsia="en-US"/>
              </w:rPr>
              <w: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e.g.</w:t>
            </w:r>
            <w:r w:rsidR="00FE169C"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print or digital text, video, multimedia) to present a particular topic or idea.</w:t>
            </w:r>
          </w:p>
        </w:tc>
        <w:tc>
          <w:tcPr>
            <w:tcW w:w="2736" w:type="dxa"/>
            <w:shd w:val="clear" w:color="auto" w:fill="auto"/>
          </w:tcPr>
          <w:p w14:paraId="27EB0409"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736" w:type="dxa"/>
            <w:shd w:val="clear" w:color="auto" w:fill="auto"/>
          </w:tcPr>
          <w:p w14:paraId="7E06A1A3"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69763553" w14:textId="77777777" w:rsidR="00E2117D" w:rsidRPr="00B6355A" w:rsidRDefault="00E2117D"/>
    <w:p w14:paraId="76E8A7C3" w14:textId="77777777" w:rsidR="00E2117D" w:rsidRPr="00B6355A" w:rsidRDefault="00E2117D"/>
    <w:p w14:paraId="3AB365C0" w14:textId="77777777" w:rsidR="00DC3825" w:rsidRDefault="00DC3825" w:rsidP="00BA0763">
      <w:pPr>
        <w:jc w:val="center"/>
        <w:rPr>
          <w:rFonts w:ascii="Calibri" w:hAnsi="Calibri"/>
          <w:b/>
          <w:sz w:val="28"/>
          <w:szCs w:val="28"/>
        </w:rPr>
      </w:pPr>
    </w:p>
    <w:p w14:paraId="0F53383E" w14:textId="77777777" w:rsidR="00DC3825" w:rsidRDefault="00DC3825" w:rsidP="00BA0763">
      <w:pPr>
        <w:jc w:val="center"/>
        <w:rPr>
          <w:rFonts w:ascii="Calibri" w:hAnsi="Calibri"/>
          <w:b/>
          <w:sz w:val="28"/>
          <w:szCs w:val="28"/>
        </w:rPr>
      </w:pPr>
    </w:p>
    <w:p w14:paraId="32DF3EDC" w14:textId="77777777" w:rsidR="001B39E5" w:rsidRDefault="001B39E5">
      <w:pPr>
        <w:suppressAutoHyphens w:val="0"/>
        <w:rPr>
          <w:rFonts w:ascii="Calibri" w:hAnsi="Calibri"/>
          <w:b/>
          <w:sz w:val="28"/>
          <w:szCs w:val="28"/>
        </w:rPr>
      </w:pPr>
      <w:r>
        <w:rPr>
          <w:rFonts w:ascii="Calibri" w:hAnsi="Calibri"/>
          <w:b/>
          <w:sz w:val="28"/>
          <w:szCs w:val="28"/>
        </w:rPr>
        <w:br w:type="page"/>
      </w:r>
    </w:p>
    <w:p w14:paraId="74280A77" w14:textId="3B792DCF" w:rsidR="00E2117D" w:rsidRPr="00DC3825" w:rsidRDefault="00BA0763">
      <w:pPr>
        <w:rPr>
          <w:rFonts w:ascii="Calibri" w:hAnsi="Calibri"/>
          <w:b/>
          <w:sz w:val="28"/>
          <w:szCs w:val="28"/>
        </w:rPr>
      </w:pPr>
      <w:r w:rsidRPr="001E64A0">
        <w:rPr>
          <w:rFonts w:ascii="Calibri" w:hAnsi="Calibri"/>
          <w:b/>
          <w:sz w:val="28"/>
          <w:szCs w:val="28"/>
        </w:rPr>
        <w:lastRenderedPageBreak/>
        <w:t>R7</w:t>
      </w:r>
    </w:p>
    <w:tbl>
      <w:tblPr>
        <w:tblStyle w:val="TableGrid1"/>
        <w:tblW w:w="10944" w:type="dxa"/>
        <w:tblLook w:val="04A0" w:firstRow="1" w:lastRow="0" w:firstColumn="1" w:lastColumn="0" w:noHBand="0" w:noVBand="1"/>
      </w:tblPr>
      <w:tblGrid>
        <w:gridCol w:w="2736"/>
        <w:gridCol w:w="2736"/>
        <w:gridCol w:w="2736"/>
        <w:gridCol w:w="2736"/>
      </w:tblGrid>
      <w:tr w:rsidR="00E20BC4" w:rsidRPr="00B6355A" w14:paraId="15F0E900" w14:textId="77777777" w:rsidTr="00E20BC4">
        <w:trPr>
          <w:trHeight w:val="281"/>
        </w:trPr>
        <w:tc>
          <w:tcPr>
            <w:tcW w:w="2736" w:type="dxa"/>
          </w:tcPr>
          <w:p w14:paraId="56277386" w14:textId="77777777" w:rsidR="00E20BC4" w:rsidRDefault="00E20BC4"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 (product) in which you</w:t>
            </w:r>
            <w:r w:rsidRPr="00B6355A">
              <w:rPr>
                <w:rFonts w:ascii="Calibri" w:hAnsi="Calibri"/>
                <w:kern w:val="0"/>
                <w:sz w:val="20"/>
                <w:szCs w:val="20"/>
                <w:lang w:eastAsia="en-US"/>
              </w:rPr>
              <w:t xml:space="preserve"> </w:t>
            </w:r>
            <w:r w:rsidRPr="00B6355A">
              <w:rPr>
                <w:rFonts w:ascii="Calibri" w:hAnsi="Calibri" w:cs="Calibri"/>
                <w:kern w:val="0"/>
                <w:sz w:val="20"/>
                <w:szCs w:val="20"/>
                <w:lang w:eastAsia="en-US"/>
              </w:rPr>
              <w:t xml:space="preserve">analyze the representation of ____ (subject, key scene) in two different artistic mediums. Be sure to include what is ____ (emphasized and/or absent) in each treatment. </w:t>
            </w:r>
          </w:p>
          <w:p w14:paraId="1A12E2E2" w14:textId="77777777" w:rsidR="00E20BC4" w:rsidRPr="00B6355A" w:rsidRDefault="00E20BC4" w:rsidP="00226F92">
            <w:pPr>
              <w:suppressAutoHyphens w:val="0"/>
              <w:autoSpaceDE w:val="0"/>
              <w:autoSpaceDN w:val="0"/>
              <w:adjustRightInd w:val="0"/>
              <w:rPr>
                <w:rFonts w:ascii="Calibri" w:hAnsi="Calibri" w:cs="Calibri"/>
                <w:kern w:val="0"/>
                <w:sz w:val="20"/>
                <w:szCs w:val="20"/>
                <w:lang w:eastAsia="en-US"/>
              </w:rPr>
            </w:pPr>
          </w:p>
        </w:tc>
        <w:tc>
          <w:tcPr>
            <w:tcW w:w="2736" w:type="dxa"/>
          </w:tcPr>
          <w:p w14:paraId="6196A9B4" w14:textId="77777777" w:rsidR="00E20BC4" w:rsidRPr="00B6355A" w:rsidRDefault="00E20BC4"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 (product) in which you analyze various accounts of ____ (topic told in different media) and determine which details are emphasized in each account.</w:t>
            </w:r>
          </w:p>
        </w:tc>
        <w:tc>
          <w:tcPr>
            <w:tcW w:w="2736" w:type="dxa"/>
          </w:tcPr>
          <w:p w14:paraId="6BF95009" w14:textId="77777777" w:rsidR="00E20BC4" w:rsidRPr="00B6355A" w:rsidRDefault="00E20BC4" w:rsidP="00226F92">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9–10. [Insert optional question] Write _____</w:t>
            </w:r>
            <w:r w:rsidRPr="00B6355A" w:rsidDel="00070E6B">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integrate _____ (quantitative, technical) analysis in a text with qualitative analysis in a print or digital text.</w:t>
            </w:r>
          </w:p>
        </w:tc>
        <w:tc>
          <w:tcPr>
            <w:tcW w:w="2736" w:type="dxa"/>
          </w:tcPr>
          <w:p w14:paraId="56806008" w14:textId="77777777" w:rsidR="00E20BC4" w:rsidRPr="00B6355A" w:rsidRDefault="00E20BC4" w:rsidP="00226F92">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______ (product) in which you translate _______ (quantitative, technical) information expressed in words into visual form (or vice versa).</w:t>
            </w:r>
          </w:p>
        </w:tc>
      </w:tr>
      <w:tr w:rsidR="009C1CDB" w:rsidRPr="00B6355A" w14:paraId="0EA25F95" w14:textId="77777777" w:rsidTr="009B33A9">
        <w:trPr>
          <w:trHeight w:val="281"/>
        </w:trPr>
        <w:tc>
          <w:tcPr>
            <w:tcW w:w="2736" w:type="dxa"/>
            <w:shd w:val="clear" w:color="auto" w:fill="auto"/>
          </w:tcPr>
          <w:p w14:paraId="40A9DBB1"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multiple interpretations of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 play by Shakespeare</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play by an American dramatist</w:t>
            </w:r>
            <w:r w:rsidR="00070E6B" w:rsidRPr="00B6355A">
              <w:rPr>
                <w:rFonts w:ascii="Calibri" w:hAnsi="Calibri" w:cs="Calibri"/>
                <w:kern w:val="0"/>
                <w:sz w:val="20"/>
                <w:szCs w:val="20"/>
                <w:lang w:eastAsia="en-US"/>
              </w:rPr>
              <w:t xml:space="preserve">, </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other work) and evaluate how each version interprets the source text. </w:t>
            </w:r>
          </w:p>
        </w:tc>
        <w:tc>
          <w:tcPr>
            <w:tcW w:w="2736" w:type="dxa"/>
          </w:tcPr>
          <w:p w14:paraId="4287C34E" w14:textId="77777777" w:rsidR="009C1CDB"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integrate and evaluate multiple sources of information about</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(content</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topic) presented in different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(media or formats) in order to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(address a question or solve a problem).</w:t>
            </w:r>
          </w:p>
          <w:p w14:paraId="4F5DE65F" w14:textId="77777777" w:rsidR="00E20BC4" w:rsidRPr="00B6355A" w:rsidRDefault="00E20BC4"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605BB8E1"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integrate and evaluate multiple sources of information presented in diverse formats and media about _____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subject</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topic) in order to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(address a question</w:t>
            </w:r>
            <w:r w:rsidR="00070E6B" w:rsidRPr="00B6355A">
              <w:rPr>
                <w:rFonts w:ascii="Calibri" w:hAnsi="Calibri" w:cs="Calibri"/>
                <w:kern w:val="0"/>
                <w:sz w:val="20"/>
                <w:szCs w:val="20"/>
                <w:lang w:eastAsia="en-US"/>
              </w:rPr>
              <w:t xml:space="preserve"> or</w:t>
            </w:r>
            <w:r w:rsidRPr="00B6355A">
              <w:rPr>
                <w:rFonts w:ascii="Calibri" w:hAnsi="Calibri" w:cs="Calibri"/>
                <w:kern w:val="0"/>
                <w:sz w:val="20"/>
                <w:szCs w:val="20"/>
                <w:lang w:eastAsia="en-US"/>
              </w:rPr>
              <w:t xml:space="preserve"> solve a problem).</w:t>
            </w:r>
          </w:p>
        </w:tc>
        <w:tc>
          <w:tcPr>
            <w:tcW w:w="2736" w:type="dxa"/>
            <w:shd w:val="clear" w:color="auto" w:fill="auto"/>
          </w:tcPr>
          <w:p w14:paraId="39D07EE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integrate and evaluate multiple sources of information presented in diverse formats and media on/about</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(subject</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topic) in order to</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address a question</w:t>
            </w:r>
            <w:r w:rsidR="00070E6B" w:rsidRPr="00B6355A">
              <w:rPr>
                <w:rFonts w:ascii="Calibri" w:hAnsi="Calibri" w:cs="Calibri"/>
                <w:kern w:val="0"/>
                <w:sz w:val="20"/>
                <w:szCs w:val="20"/>
                <w:lang w:eastAsia="en-US"/>
              </w:rPr>
              <w:t xml:space="preserve"> or </w:t>
            </w:r>
            <w:r w:rsidRPr="00B6355A">
              <w:rPr>
                <w:rFonts w:ascii="Calibri" w:hAnsi="Calibri" w:cs="Calibri"/>
                <w:kern w:val="0"/>
                <w:sz w:val="20"/>
                <w:szCs w:val="20"/>
                <w:lang w:eastAsia="en-US"/>
              </w:rPr>
              <w:t xml:space="preserve"> solve a problem).</w:t>
            </w:r>
          </w:p>
        </w:tc>
      </w:tr>
    </w:tbl>
    <w:p w14:paraId="063998EB" w14:textId="77777777" w:rsidR="009C1CDB" w:rsidRPr="00B6355A" w:rsidRDefault="009C1CDB" w:rsidP="009C1CDB">
      <w:pPr>
        <w:suppressAutoHyphens w:val="0"/>
        <w:jc w:val="center"/>
        <w:rPr>
          <w:rFonts w:ascii="Calibri" w:hAnsi="Calibri"/>
          <w:sz w:val="36"/>
          <w:szCs w:val="36"/>
        </w:rPr>
      </w:pPr>
    </w:p>
    <w:p w14:paraId="6AAC3547" w14:textId="77777777" w:rsidR="009C1CDB" w:rsidRPr="00B6355A" w:rsidRDefault="009C1CDB" w:rsidP="009C1CDB">
      <w:pPr>
        <w:suppressAutoHyphens w:val="0"/>
        <w:rPr>
          <w:rFonts w:ascii="Calibri" w:hAnsi="Calibri"/>
          <w:sz w:val="16"/>
          <w:szCs w:val="16"/>
        </w:rPr>
      </w:pPr>
    </w:p>
    <w:p w14:paraId="6B84D0B0" w14:textId="77777777" w:rsidR="009C1CDB" w:rsidRPr="00B6355A" w:rsidRDefault="009C1CDB" w:rsidP="000B75FE">
      <w:pPr>
        <w:suppressAutoHyphens w:val="0"/>
        <w:rPr>
          <w:rFonts w:ascii="Calibri" w:hAnsi="Calibri"/>
          <w:sz w:val="22"/>
          <w:szCs w:val="22"/>
        </w:rPr>
        <w:sectPr w:rsidR="009C1CDB" w:rsidRPr="00B6355A" w:rsidSect="004662F3">
          <w:pgSz w:w="12240" w:h="15840" w:code="1"/>
          <w:pgMar w:top="576" w:right="720" w:bottom="720" w:left="720" w:header="720" w:footer="720" w:gutter="0"/>
          <w:cols w:space="720"/>
          <w:docGrid w:linePitch="240" w:charSpace="32768"/>
        </w:sectPr>
      </w:pPr>
    </w:p>
    <w:p w14:paraId="6146DF5B" w14:textId="77777777" w:rsidR="00BA0763" w:rsidRPr="001E64A0" w:rsidRDefault="00BA0763" w:rsidP="009C1CDB">
      <w:pPr>
        <w:jc w:val="center"/>
        <w:rPr>
          <w:rFonts w:ascii="Calibri" w:hAnsi="Calibri"/>
          <w:sz w:val="28"/>
          <w:szCs w:val="28"/>
        </w:rPr>
      </w:pPr>
    </w:p>
    <w:p w14:paraId="43B0D556" w14:textId="7E6E5908" w:rsidR="001E64A0" w:rsidRPr="001E64A0" w:rsidRDefault="00BA0763" w:rsidP="00DC3825">
      <w:pPr>
        <w:rPr>
          <w:rFonts w:ascii="Calibri" w:hAnsi="Calibri"/>
          <w:b/>
          <w:sz w:val="28"/>
          <w:szCs w:val="28"/>
        </w:rPr>
      </w:pPr>
      <w:r w:rsidRPr="001E64A0">
        <w:rPr>
          <w:rFonts w:ascii="Calibri" w:hAnsi="Calibri"/>
          <w:b/>
          <w:sz w:val="28"/>
          <w:szCs w:val="28"/>
        </w:rPr>
        <w:t>R8</w:t>
      </w:r>
    </w:p>
    <w:p w14:paraId="0E82DECA" w14:textId="0A56F4A7" w:rsidR="001E64A0" w:rsidRDefault="009C1CDB" w:rsidP="001E64A0">
      <w:pPr>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s</w:t>
      </w:r>
      <w:r w:rsidRPr="00B6355A">
        <w:rPr>
          <w:rFonts w:ascii="Calibri" w:eastAsia="Calibri" w:hAnsi="Calibri"/>
          <w:b/>
          <w:i/>
          <w:kern w:val="0"/>
          <w:lang w:eastAsia="en-US"/>
        </w:rPr>
        <w:t xml:space="preserve"> by Discipline (CCSS Version) Writing in Response to R8</w:t>
      </w:r>
      <w:r w:rsidR="001E64A0">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515848EC" w14:textId="4DA99963" w:rsidR="009C1CDB" w:rsidRPr="001E64A0" w:rsidRDefault="009C1CDB" w:rsidP="001E64A0">
      <w:pPr>
        <w:rPr>
          <w:rFonts w:ascii="Calibri" w:eastAsia="Calibri" w:hAnsi="Calibri"/>
          <w:i/>
          <w:kern w:val="0"/>
          <w:lang w:eastAsia="en-US"/>
        </w:rPr>
      </w:pPr>
      <w:r w:rsidRPr="001E64A0">
        <w:rPr>
          <w:rFonts w:ascii="Calibri" w:eastAsia="Calibri" w:hAnsi="Calibri"/>
          <w:i/>
          <w:kern w:val="0"/>
          <w:lang w:eastAsia="en-US"/>
        </w:rPr>
        <w:t>Delineate and evaluate the argument and specific claims in a text, including the validity of the reasoning as well as the relevance and sufficiency of the evidence.</w:t>
      </w:r>
    </w:p>
    <w:p w14:paraId="42F27574" w14:textId="77777777" w:rsidR="00E2117D" w:rsidRPr="001E64A0" w:rsidRDefault="00E2117D" w:rsidP="009C1CDB">
      <w:pPr>
        <w:suppressAutoHyphens w:val="0"/>
        <w:spacing w:after="200" w:line="276" w:lineRule="auto"/>
        <w:jc w:val="center"/>
        <w:rPr>
          <w:rFonts w:ascii="Calibri" w:eastAsia="Calibri" w:hAnsi="Calibri"/>
          <w:b/>
          <w:i/>
          <w:kern w:val="0"/>
          <w:sz w:val="8"/>
          <w:szCs w:val="8"/>
          <w:lang w:eastAsia="en-US"/>
        </w:rPr>
      </w:pPr>
    </w:p>
    <w:tbl>
      <w:tblPr>
        <w:tblStyle w:val="TableGrid1"/>
        <w:tblW w:w="10944" w:type="dxa"/>
        <w:tblLook w:val="04A0" w:firstRow="1" w:lastRow="0" w:firstColumn="1" w:lastColumn="0" w:noHBand="0" w:noVBand="1"/>
      </w:tblPr>
      <w:tblGrid>
        <w:gridCol w:w="2736"/>
        <w:gridCol w:w="2736"/>
        <w:gridCol w:w="2736"/>
        <w:gridCol w:w="2736"/>
      </w:tblGrid>
      <w:tr w:rsidR="009C1CDB" w:rsidRPr="00B6355A" w14:paraId="337CB4DA" w14:textId="77777777" w:rsidTr="009B33A9">
        <w:trPr>
          <w:trHeight w:val="268"/>
        </w:trPr>
        <w:tc>
          <w:tcPr>
            <w:tcW w:w="2736" w:type="dxa"/>
            <w:shd w:val="clear" w:color="auto" w:fill="auto"/>
          </w:tcPr>
          <w:p w14:paraId="6A90B64F"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RL8</w:t>
            </w:r>
          </w:p>
        </w:tc>
        <w:tc>
          <w:tcPr>
            <w:tcW w:w="2736" w:type="dxa"/>
            <w:shd w:val="clear" w:color="auto" w:fill="auto"/>
          </w:tcPr>
          <w:p w14:paraId="4CAEE65D"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RI/E8</w:t>
            </w:r>
          </w:p>
        </w:tc>
        <w:tc>
          <w:tcPr>
            <w:tcW w:w="2736" w:type="dxa"/>
            <w:shd w:val="clear" w:color="auto" w:fill="auto"/>
          </w:tcPr>
          <w:p w14:paraId="6CC86CAD"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RHSS8</w:t>
            </w:r>
          </w:p>
        </w:tc>
        <w:tc>
          <w:tcPr>
            <w:tcW w:w="2736" w:type="dxa"/>
            <w:shd w:val="clear" w:color="auto" w:fill="auto"/>
          </w:tcPr>
          <w:p w14:paraId="5FFE2274"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RST8</w:t>
            </w:r>
          </w:p>
        </w:tc>
      </w:tr>
      <w:tr w:rsidR="009C1CDB" w:rsidRPr="00B6355A" w14:paraId="3604CFD5" w14:textId="77777777" w:rsidTr="009B33A9">
        <w:trPr>
          <w:trHeight w:val="1988"/>
        </w:trPr>
        <w:tc>
          <w:tcPr>
            <w:tcW w:w="2736" w:type="dxa"/>
            <w:shd w:val="clear" w:color="auto" w:fill="auto"/>
          </w:tcPr>
          <w:p w14:paraId="5232DA93"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kern w:val="0"/>
                <w:sz w:val="20"/>
                <w:szCs w:val="20"/>
                <w:lang w:eastAsia="en-US"/>
              </w:rPr>
              <w:t>Not applicable to literature</w:t>
            </w:r>
          </w:p>
        </w:tc>
        <w:tc>
          <w:tcPr>
            <w:tcW w:w="2736" w:type="dxa"/>
            <w:shd w:val="clear" w:color="auto" w:fill="auto"/>
          </w:tcPr>
          <w:p w14:paraId="6DAE1DFC" w14:textId="77777777" w:rsidR="009C1CDB"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 [Insert optional question] After reading ______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trace and evaluate the author’s argument and specific claims, distinguishing claims that are supported by reasons and evidence from claims that are not.</w:t>
            </w:r>
          </w:p>
          <w:p w14:paraId="03F808E8" w14:textId="77777777" w:rsidR="001B39E5" w:rsidRPr="00B6355A" w:rsidRDefault="001B39E5" w:rsidP="009B33A9">
            <w:pPr>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5D7A550A"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 _</w:t>
            </w:r>
            <w:r w:rsidR="00070E6B" w:rsidRPr="00B6355A">
              <w:rPr>
                <w:rFonts w:ascii="Calibri" w:hAnsi="Calibri" w:cs="Calibri"/>
                <w:kern w:val="0"/>
                <w:sz w:val="20"/>
                <w:szCs w:val="20"/>
                <w:lang w:eastAsia="en-US"/>
              </w:rPr>
              <w:t>_</w:t>
            </w:r>
            <w:r w:rsidRPr="00B6355A">
              <w:rPr>
                <w:rFonts w:ascii="Calibri" w:hAnsi="Calibri" w:cs="Calibri"/>
                <w:kern w:val="0"/>
                <w:sz w:val="20"/>
                <w:szCs w:val="20"/>
                <w:lang w:eastAsia="en-US"/>
              </w:rPr>
              <w:t>__ (product) in which you distinguish among fact, opinion, and reasoned judgment in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w:t>
            </w:r>
          </w:p>
        </w:tc>
        <w:tc>
          <w:tcPr>
            <w:tcW w:w="2736" w:type="dxa"/>
            <w:shd w:val="clear" w:color="auto" w:fill="auto"/>
          </w:tcPr>
          <w:p w14:paraId="391D59A5"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distinguish among facts, reasoned judgment based on research findings, and speculation in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w:t>
            </w:r>
          </w:p>
        </w:tc>
      </w:tr>
      <w:tr w:rsidR="009C1CDB" w:rsidRPr="00B6355A" w14:paraId="4DC56552" w14:textId="77777777" w:rsidTr="009B33A9">
        <w:trPr>
          <w:trHeight w:val="1349"/>
        </w:trPr>
        <w:tc>
          <w:tcPr>
            <w:tcW w:w="2736" w:type="dxa"/>
            <w:shd w:val="clear" w:color="auto" w:fill="auto"/>
          </w:tcPr>
          <w:p w14:paraId="71A5DD64"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Not applicable to literature</w:t>
            </w:r>
          </w:p>
        </w:tc>
        <w:tc>
          <w:tcPr>
            <w:tcW w:w="2736" w:type="dxa"/>
            <w:shd w:val="clear" w:color="auto" w:fill="auto"/>
          </w:tcPr>
          <w:p w14:paraId="391C1B10" w14:textId="77777777" w:rsidR="009C1CDB" w:rsidRDefault="009C1CDB" w:rsidP="00070E6B">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070E6B" w:rsidRPr="00B6355A">
              <w:rPr>
                <w:rFonts w:ascii="Calibri" w:hAnsi="Calibri" w:cs="Calibri"/>
                <w:kern w:val="0"/>
                <w:sz w:val="20"/>
                <w:szCs w:val="20"/>
                <w:lang w:eastAsia="en-US"/>
              </w:rPr>
              <w:t xml:space="preserve"> _______</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w:t>
            </w:r>
            <w:r w:rsidR="0057595B" w:rsidRPr="00B6355A">
              <w:rPr>
                <w:rFonts w:ascii="Calibri" w:hAnsi="Calibri" w:cs="Calibri"/>
                <w:kern w:val="0"/>
                <w:sz w:val="20"/>
                <w:szCs w:val="20"/>
                <w:lang w:eastAsia="en-US"/>
              </w:rPr>
              <w:t xml:space="preserve"> </w:t>
            </w:r>
            <w:r w:rsidR="00070E6B" w:rsidRPr="00B6355A">
              <w:rPr>
                <w:rFonts w:ascii="Calibri" w:hAnsi="Calibri" w:cs="Calibri"/>
                <w:kern w:val="0"/>
                <w:sz w:val="20"/>
                <w:szCs w:val="20"/>
                <w:lang w:eastAsia="en-US"/>
              </w:rPr>
              <w:t>________ (</w:t>
            </w:r>
            <w:r w:rsidRPr="00B6355A">
              <w:rPr>
                <w:rFonts w:ascii="Calibri" w:hAnsi="Calibri" w:cs="Calibri"/>
                <w:kern w:val="0"/>
                <w:sz w:val="20"/>
                <w:szCs w:val="20"/>
                <w:lang w:eastAsia="en-US"/>
              </w:rPr>
              <w:t>product) in which you trace and evaluate the author’s argument and specific claim, assessing whether the reasoning is sound and the evidence is relevant and sufficient to support the claim.</w:t>
            </w:r>
          </w:p>
          <w:p w14:paraId="032B3C51" w14:textId="77777777" w:rsidR="001B39E5" w:rsidRPr="00B6355A" w:rsidRDefault="001B39E5" w:rsidP="00070E6B">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2CB5B3FD"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51C6AC1B" w14:textId="77777777" w:rsidR="009C1CDB" w:rsidRPr="00B6355A" w:rsidRDefault="009C1CDB" w:rsidP="009B33A9">
            <w:pPr>
              <w:shd w:val="clear" w:color="auto" w:fill="FFFFFF"/>
              <w:suppressAutoHyphens w:val="0"/>
              <w:rPr>
                <w:rFonts w:ascii="Calibri" w:hAnsi="Calibri"/>
                <w:b/>
                <w:kern w:val="0"/>
                <w:sz w:val="20"/>
                <w:szCs w:val="20"/>
                <w:lang w:eastAsia="en-US"/>
              </w:rPr>
            </w:pPr>
          </w:p>
        </w:tc>
      </w:tr>
      <w:tr w:rsidR="009C1CDB" w:rsidRPr="00B6355A" w14:paraId="3134121A" w14:textId="77777777" w:rsidTr="009B33A9">
        <w:trPr>
          <w:trHeight w:val="1988"/>
        </w:trPr>
        <w:tc>
          <w:tcPr>
            <w:tcW w:w="2736" w:type="dxa"/>
            <w:shd w:val="clear" w:color="auto" w:fill="auto"/>
          </w:tcPr>
          <w:p w14:paraId="28CCC8A4"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Not applicable to literature</w:t>
            </w:r>
          </w:p>
        </w:tc>
        <w:tc>
          <w:tcPr>
            <w:tcW w:w="2736" w:type="dxa"/>
            <w:shd w:val="clear" w:color="auto" w:fill="auto"/>
          </w:tcPr>
          <w:p w14:paraId="06470597" w14:textId="77777777" w:rsidR="009C1CDB" w:rsidRDefault="009C1CDB" w:rsidP="00070E6B">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8. [Insert optional question] After readin</w:t>
            </w:r>
            <w:r w:rsidR="00070E6B" w:rsidRPr="00B6355A">
              <w:rPr>
                <w:rFonts w:ascii="Calibri" w:hAnsi="Calibri" w:cs="Calibri"/>
                <w:kern w:val="0"/>
                <w:sz w:val="20"/>
                <w:szCs w:val="20"/>
                <w:lang w:eastAsia="en-US"/>
              </w:rPr>
              <w:t xml:space="preserve">g </w:t>
            </w:r>
            <w:r w:rsidRPr="00B6355A">
              <w:rPr>
                <w:rFonts w:ascii="Calibri" w:hAnsi="Calibri" w:cs="Calibri"/>
                <w:kern w:val="0"/>
                <w:sz w:val="20"/>
                <w:szCs w:val="20"/>
                <w:lang w:eastAsia="en-US"/>
              </w:rPr>
              <w:t>_____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________</w:t>
            </w:r>
            <w:r w:rsidR="00070E6B" w:rsidRPr="00B6355A" w:rsidDel="00070E6B">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delineate and evaluate the author’s argument and specific claim, assessing whether the reasoning is sound and the evidence is relevant and sufficient.</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Also, recognize when irrelevant evidence is introduced.</w:t>
            </w:r>
          </w:p>
          <w:p w14:paraId="533A0ADA" w14:textId="77777777" w:rsidR="001B39E5" w:rsidRPr="00B6355A" w:rsidRDefault="001B39E5" w:rsidP="00070E6B">
            <w:pPr>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74BF2DC6"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654C0A4D"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p>
        </w:tc>
      </w:tr>
    </w:tbl>
    <w:p w14:paraId="3F0A9EDC" w14:textId="77777777" w:rsidR="00E2117D" w:rsidRPr="00B6355A" w:rsidRDefault="00E2117D"/>
    <w:p w14:paraId="61FF3E63" w14:textId="77777777" w:rsidR="001B39E5" w:rsidRDefault="001B39E5">
      <w:pPr>
        <w:suppressAutoHyphens w:val="0"/>
        <w:rPr>
          <w:rFonts w:ascii="Calibri" w:hAnsi="Calibri"/>
          <w:b/>
          <w:sz w:val="28"/>
          <w:szCs w:val="28"/>
        </w:rPr>
      </w:pPr>
      <w:r>
        <w:rPr>
          <w:rFonts w:ascii="Calibri" w:hAnsi="Calibri"/>
          <w:b/>
          <w:sz w:val="28"/>
          <w:szCs w:val="28"/>
        </w:rPr>
        <w:br w:type="page"/>
      </w:r>
    </w:p>
    <w:p w14:paraId="7CB7A934" w14:textId="36A7E4BF" w:rsidR="00E2117D" w:rsidRDefault="00BA0763" w:rsidP="00DC3825">
      <w:pPr>
        <w:rPr>
          <w:rFonts w:ascii="Calibri" w:hAnsi="Calibri"/>
          <w:b/>
          <w:sz w:val="28"/>
          <w:szCs w:val="28"/>
        </w:rPr>
      </w:pPr>
      <w:r w:rsidRPr="001E64A0">
        <w:rPr>
          <w:rFonts w:ascii="Calibri" w:hAnsi="Calibri"/>
          <w:b/>
          <w:sz w:val="28"/>
          <w:szCs w:val="28"/>
        </w:rPr>
        <w:lastRenderedPageBreak/>
        <w:t>R8</w:t>
      </w:r>
    </w:p>
    <w:p w14:paraId="707E6413" w14:textId="77777777" w:rsidR="00DC3825" w:rsidRPr="00DC3825" w:rsidRDefault="00DC3825" w:rsidP="00DC3825">
      <w:pPr>
        <w:jc w:val="center"/>
        <w:rPr>
          <w:rFonts w:ascii="Calibri" w:hAnsi="Calibri"/>
          <w:b/>
          <w:sz w:val="28"/>
          <w:szCs w:val="28"/>
        </w:rPr>
      </w:pPr>
    </w:p>
    <w:tbl>
      <w:tblPr>
        <w:tblStyle w:val="TableGrid1"/>
        <w:tblW w:w="10944" w:type="dxa"/>
        <w:tblLook w:val="04A0" w:firstRow="1" w:lastRow="0" w:firstColumn="1" w:lastColumn="0" w:noHBand="0" w:noVBand="1"/>
      </w:tblPr>
      <w:tblGrid>
        <w:gridCol w:w="2736"/>
        <w:gridCol w:w="2736"/>
        <w:gridCol w:w="2736"/>
        <w:gridCol w:w="2736"/>
      </w:tblGrid>
      <w:tr w:rsidR="001B39E5" w:rsidRPr="00B6355A" w14:paraId="777250D1" w14:textId="77777777" w:rsidTr="009B33A9">
        <w:trPr>
          <w:trHeight w:val="281"/>
        </w:trPr>
        <w:tc>
          <w:tcPr>
            <w:tcW w:w="2736" w:type="dxa"/>
            <w:shd w:val="clear" w:color="auto" w:fill="auto"/>
          </w:tcPr>
          <w:p w14:paraId="404FF6C0" w14:textId="556AFA73"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Not applicable to literature </w:t>
            </w:r>
          </w:p>
        </w:tc>
        <w:tc>
          <w:tcPr>
            <w:tcW w:w="2736" w:type="dxa"/>
            <w:shd w:val="clear" w:color="auto" w:fill="auto"/>
          </w:tcPr>
          <w:p w14:paraId="581EF4F3" w14:textId="77777777" w:rsidR="001B39E5"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_______ (text), write  ____ (product) in which you delineate and evaluate author’s argument and specific claims in the text, assessing whether the reasoning is valid and the evidence is relevant and sufficient. Also, identify false statements and fallacious reasoning.</w:t>
            </w:r>
          </w:p>
          <w:p w14:paraId="56B9EF47" w14:textId="0416EEBD"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p>
        </w:tc>
        <w:tc>
          <w:tcPr>
            <w:tcW w:w="2736" w:type="dxa"/>
            <w:shd w:val="clear" w:color="auto" w:fill="auto"/>
          </w:tcPr>
          <w:p w14:paraId="361D543B" w14:textId="7ED17DC8"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_____ (product) in which you</w:t>
            </w:r>
            <w:r w:rsidRPr="00B6355A">
              <w:rPr>
                <w:rFonts w:ascii="Calibri" w:hAnsi="Calibri"/>
                <w:kern w:val="0"/>
                <w:sz w:val="20"/>
                <w:szCs w:val="20"/>
                <w:lang w:eastAsia="en-US"/>
              </w:rPr>
              <w:t xml:space="preserve"> </w:t>
            </w:r>
            <w:r w:rsidRPr="00B6355A">
              <w:rPr>
                <w:rFonts w:ascii="Calibri" w:hAnsi="Calibri" w:cs="Calibri"/>
                <w:kern w:val="0"/>
                <w:sz w:val="20"/>
                <w:szCs w:val="20"/>
                <w:lang w:eastAsia="en-US"/>
              </w:rPr>
              <w:t xml:space="preserve">assess the extent to which the reasoning and evidence in ____ (text) support the author’s claims. </w:t>
            </w:r>
          </w:p>
        </w:tc>
        <w:tc>
          <w:tcPr>
            <w:tcW w:w="2736" w:type="dxa"/>
            <w:shd w:val="clear" w:color="auto" w:fill="auto"/>
          </w:tcPr>
          <w:p w14:paraId="1E352251" w14:textId="45D3598B"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______ (product) in which you assess the extent to which the reasoning and evidence in ____ (text) support author’s ____ (claim, recommendation) for solving a ____ (scientific, technical) problem.</w:t>
            </w:r>
          </w:p>
        </w:tc>
      </w:tr>
      <w:tr w:rsidR="009C1CDB" w:rsidRPr="00B6355A" w14:paraId="2F980FDD" w14:textId="77777777" w:rsidTr="009B33A9">
        <w:trPr>
          <w:trHeight w:val="281"/>
        </w:trPr>
        <w:tc>
          <w:tcPr>
            <w:tcW w:w="2736" w:type="dxa"/>
            <w:shd w:val="clear" w:color="auto" w:fill="auto"/>
          </w:tcPr>
          <w:p w14:paraId="2CE32228"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Not applicable to literature</w:t>
            </w:r>
          </w:p>
        </w:tc>
        <w:tc>
          <w:tcPr>
            <w:tcW w:w="2736" w:type="dxa"/>
            <w:shd w:val="clear" w:color="auto" w:fill="auto"/>
          </w:tcPr>
          <w:p w14:paraId="4BC14C39" w14:textId="77777777" w:rsidR="009C1CDB"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write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delineate and evaluate the reasoning in 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(seminal U.S. text/s to include works of public advocacy), including the application of constitutional principles and/or use of legal reasoning and the premises, purposes, and arguments.</w:t>
            </w:r>
          </w:p>
          <w:p w14:paraId="20A23286" w14:textId="77777777" w:rsidR="001B39E5" w:rsidRPr="00B6355A" w:rsidRDefault="001B39E5"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0978F7EE"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12. [Insert optional question] </w:t>
            </w:r>
            <w:r w:rsidR="0057595B" w:rsidRPr="00B6355A">
              <w:rPr>
                <w:rFonts w:ascii="Calibri" w:hAnsi="Calibri" w:cs="Calibri"/>
                <w:kern w:val="0"/>
                <w:sz w:val="20"/>
                <w:szCs w:val="20"/>
                <w:lang w:eastAsia="en-US"/>
              </w:rPr>
              <w:t>Write</w:t>
            </w:r>
            <w:r w:rsidRPr="00B6355A">
              <w:rPr>
                <w:rFonts w:ascii="Calibri" w:hAnsi="Calibri" w:cs="Calibri"/>
                <w:kern w:val="0"/>
                <w:sz w:val="20"/>
                <w:szCs w:val="20"/>
                <w:lang w:eastAsia="en-US"/>
              </w:rPr>
              <w:t xml:space="preserve"> ___ (product) in which you evaluate author’s premises, claims, and evidence in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(historical text) by corroborating or challenging them with other information.</w:t>
            </w:r>
          </w:p>
        </w:tc>
        <w:tc>
          <w:tcPr>
            <w:tcW w:w="2736" w:type="dxa"/>
            <w:shd w:val="clear" w:color="auto" w:fill="auto"/>
          </w:tcPr>
          <w:p w14:paraId="00CC1040" w14:textId="77777777" w:rsidR="009C1CDB" w:rsidRPr="00B6355A" w:rsidRDefault="009C1CDB" w:rsidP="009B33A9">
            <w:pPr>
              <w:shd w:val="clear" w:color="auto" w:fill="FFFFFF"/>
              <w:suppressAutoHyphens w:val="0"/>
              <w:autoSpaceDE w:val="0"/>
              <w:autoSpaceDN w:val="0"/>
              <w:adjustRightInd w:val="0"/>
              <w:rPr>
                <w:rFonts w:ascii="Calibri" w:hAnsi="Calibri"/>
                <w:b/>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evaluate hypotheses, data, analysis, and conclusions in ____</w:t>
            </w:r>
            <w:r w:rsidR="00070E6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(science</w:t>
            </w:r>
            <w:r w:rsidR="00070E6B"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technical text), verifying the data when possible and corroborating or challenging conclusions with other sources of information.</w:t>
            </w:r>
          </w:p>
        </w:tc>
      </w:tr>
    </w:tbl>
    <w:p w14:paraId="77A555FE" w14:textId="77777777" w:rsidR="009C1CDB" w:rsidRPr="00B6355A" w:rsidRDefault="009C1CDB" w:rsidP="009C1CDB">
      <w:pPr>
        <w:keepNext/>
        <w:outlineLvl w:val="0"/>
        <w:rPr>
          <w:rFonts w:ascii="Calibri" w:hAnsi="Calibri"/>
          <w:sz w:val="16"/>
          <w:szCs w:val="16"/>
        </w:rPr>
      </w:pPr>
    </w:p>
    <w:p w14:paraId="1CE0EC45" w14:textId="77777777" w:rsidR="009C1CDB" w:rsidRPr="00B6355A" w:rsidRDefault="009C1CDB" w:rsidP="000B75FE">
      <w:pPr>
        <w:suppressAutoHyphens w:val="0"/>
        <w:rPr>
          <w:rFonts w:ascii="Calibri" w:hAnsi="Calibri"/>
          <w:sz w:val="22"/>
          <w:szCs w:val="22"/>
        </w:rPr>
        <w:sectPr w:rsidR="009C1CDB" w:rsidRPr="00B6355A" w:rsidSect="004662F3">
          <w:pgSz w:w="12240" w:h="15840" w:code="1"/>
          <w:pgMar w:top="576" w:right="720" w:bottom="720" w:left="720" w:header="720" w:footer="720" w:gutter="0"/>
          <w:cols w:space="720"/>
          <w:docGrid w:linePitch="240" w:charSpace="32768"/>
        </w:sectPr>
      </w:pPr>
    </w:p>
    <w:p w14:paraId="7BD4E004" w14:textId="77777777" w:rsidR="009C1CDB" w:rsidRPr="00B6355A" w:rsidRDefault="009C1CDB" w:rsidP="009C1CDB">
      <w:pPr>
        <w:pStyle w:val="TaskType"/>
        <w:spacing w:before="0" w:after="0"/>
        <w:jc w:val="left"/>
        <w:rPr>
          <w:rFonts w:ascii="Calibri" w:hAnsi="Calibri"/>
        </w:rPr>
      </w:pPr>
    </w:p>
    <w:p w14:paraId="74B2B1FC" w14:textId="3BD20EAF" w:rsidR="00BA0763" w:rsidRPr="00DC3825" w:rsidRDefault="00BA0763" w:rsidP="00DC3825">
      <w:pPr>
        <w:rPr>
          <w:rFonts w:ascii="Calibri" w:hAnsi="Calibri"/>
          <w:b/>
          <w:sz w:val="28"/>
          <w:szCs w:val="28"/>
        </w:rPr>
      </w:pPr>
      <w:r w:rsidRPr="001E64A0">
        <w:rPr>
          <w:rFonts w:ascii="Calibri" w:hAnsi="Calibri"/>
          <w:b/>
          <w:sz w:val="28"/>
          <w:szCs w:val="28"/>
        </w:rPr>
        <w:t>R9</w:t>
      </w:r>
    </w:p>
    <w:p w14:paraId="4C5C1A5F" w14:textId="43A2D656" w:rsidR="001E64A0" w:rsidRDefault="009C1CDB" w:rsidP="001E64A0">
      <w:pPr>
        <w:rPr>
          <w:rFonts w:ascii="Calibri" w:eastAsia="Calibri" w:hAnsi="Calibri"/>
          <w:b/>
          <w:i/>
          <w:kern w:val="0"/>
          <w:lang w:eastAsia="en-US"/>
        </w:rPr>
      </w:pPr>
      <w:r w:rsidRPr="00B6355A">
        <w:rPr>
          <w:rFonts w:ascii="Calibri" w:eastAsia="Calibri" w:hAnsi="Calibri"/>
          <w:b/>
          <w:i/>
          <w:kern w:val="0"/>
          <w:lang w:eastAsia="en-US"/>
        </w:rPr>
        <w:t xml:space="preserve">LDC </w:t>
      </w:r>
      <w:r w:rsidR="00DC3825">
        <w:rPr>
          <w:rFonts w:ascii="Calibri" w:eastAsia="Calibri" w:hAnsi="Calibri"/>
          <w:b/>
          <w:i/>
          <w:kern w:val="0"/>
          <w:lang w:eastAsia="en-US"/>
        </w:rPr>
        <w:t>Task Template</w:t>
      </w:r>
      <w:r w:rsidR="00DC3825" w:rsidRPr="00B6355A">
        <w:rPr>
          <w:rFonts w:ascii="Calibri" w:eastAsia="Calibri" w:hAnsi="Calibri"/>
          <w:b/>
          <w:i/>
          <w:kern w:val="0"/>
          <w:lang w:eastAsia="en-US"/>
        </w:rPr>
        <w:t xml:space="preserve">s </w:t>
      </w:r>
      <w:r w:rsidRPr="00B6355A">
        <w:rPr>
          <w:rFonts w:ascii="Calibri" w:eastAsia="Calibri" w:hAnsi="Calibri"/>
          <w:b/>
          <w:i/>
          <w:kern w:val="0"/>
          <w:lang w:eastAsia="en-US"/>
        </w:rPr>
        <w:t>by Discipline (CCSS Version) Writing in Response to R9</w:t>
      </w:r>
      <w:r w:rsidR="001E64A0">
        <w:rPr>
          <w:rFonts w:ascii="Calibri" w:eastAsia="Calibri" w:hAnsi="Calibri"/>
          <w:b/>
          <w:i/>
          <w:kern w:val="0"/>
          <w:lang w:eastAsia="en-US"/>
        </w:rPr>
        <w:t xml:space="preserve"> </w:t>
      </w:r>
      <w:r w:rsidRPr="00B6355A">
        <w:rPr>
          <w:rFonts w:ascii="Calibri" w:eastAsia="Calibri" w:hAnsi="Calibri"/>
          <w:b/>
          <w:i/>
          <w:kern w:val="0"/>
          <w:lang w:eastAsia="en-US"/>
        </w:rPr>
        <w:t xml:space="preserve">Anchor Standard: </w:t>
      </w:r>
    </w:p>
    <w:p w14:paraId="2F0F1407" w14:textId="51D78074" w:rsidR="00E2117D" w:rsidRDefault="009C1CDB" w:rsidP="001E64A0">
      <w:pPr>
        <w:rPr>
          <w:rFonts w:ascii="Calibri" w:eastAsia="Calibri" w:hAnsi="Calibri"/>
          <w:i/>
          <w:kern w:val="0"/>
          <w:lang w:eastAsia="en-US"/>
        </w:rPr>
      </w:pPr>
      <w:r w:rsidRPr="001E64A0">
        <w:rPr>
          <w:rFonts w:ascii="Calibri" w:eastAsia="Calibri" w:hAnsi="Calibri"/>
          <w:i/>
          <w:kern w:val="0"/>
          <w:lang w:eastAsia="en-US"/>
        </w:rPr>
        <w:t>Analyze how two or more texts address similar themes or topics in order to build knowledge or to compare the approaches the authors take.</w:t>
      </w:r>
    </w:p>
    <w:p w14:paraId="5367CA11" w14:textId="77777777" w:rsidR="001E64A0" w:rsidRPr="001E64A0" w:rsidRDefault="001E64A0" w:rsidP="001E64A0">
      <w:pPr>
        <w:rPr>
          <w:rFonts w:ascii="Calibri" w:eastAsia="Calibri" w:hAnsi="Calibri"/>
          <w:i/>
          <w:kern w:val="0"/>
          <w:lang w:eastAsia="en-US"/>
        </w:rPr>
      </w:pPr>
    </w:p>
    <w:tbl>
      <w:tblPr>
        <w:tblStyle w:val="TableGrid1"/>
        <w:tblW w:w="11178" w:type="dxa"/>
        <w:tblLook w:val="04A0" w:firstRow="1" w:lastRow="0" w:firstColumn="1" w:lastColumn="0" w:noHBand="0" w:noVBand="1"/>
      </w:tblPr>
      <w:tblGrid>
        <w:gridCol w:w="3258"/>
        <w:gridCol w:w="2736"/>
        <w:gridCol w:w="2736"/>
        <w:gridCol w:w="2448"/>
      </w:tblGrid>
      <w:tr w:rsidR="009C1CDB" w:rsidRPr="00B6355A" w14:paraId="15FF0CB7" w14:textId="77777777" w:rsidTr="00483D74">
        <w:trPr>
          <w:trHeight w:val="268"/>
        </w:trPr>
        <w:tc>
          <w:tcPr>
            <w:tcW w:w="3258" w:type="dxa"/>
            <w:shd w:val="clear" w:color="auto" w:fill="auto"/>
          </w:tcPr>
          <w:p w14:paraId="708012DA"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RL9</w:t>
            </w:r>
          </w:p>
        </w:tc>
        <w:tc>
          <w:tcPr>
            <w:tcW w:w="2736" w:type="dxa"/>
            <w:shd w:val="clear" w:color="auto" w:fill="auto"/>
          </w:tcPr>
          <w:p w14:paraId="7C602BE1"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RI/E9</w:t>
            </w:r>
          </w:p>
        </w:tc>
        <w:tc>
          <w:tcPr>
            <w:tcW w:w="2736" w:type="dxa"/>
            <w:shd w:val="clear" w:color="auto" w:fill="auto"/>
          </w:tcPr>
          <w:p w14:paraId="10804C27"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RHSS9</w:t>
            </w:r>
          </w:p>
        </w:tc>
        <w:tc>
          <w:tcPr>
            <w:tcW w:w="2448" w:type="dxa"/>
            <w:shd w:val="clear" w:color="auto" w:fill="auto"/>
          </w:tcPr>
          <w:p w14:paraId="24F63FEC" w14:textId="77777777" w:rsidR="009C1CDB" w:rsidRPr="00B6355A" w:rsidRDefault="009C1CDB" w:rsidP="009B33A9">
            <w:pPr>
              <w:suppressAutoHyphens w:val="0"/>
              <w:jc w:val="center"/>
              <w:rPr>
                <w:rFonts w:ascii="Calibri" w:hAnsi="Calibri"/>
                <w:b/>
                <w:kern w:val="0"/>
                <w:lang w:eastAsia="en-US"/>
              </w:rPr>
            </w:pPr>
            <w:r w:rsidRPr="00B6355A">
              <w:rPr>
                <w:rFonts w:ascii="Calibri" w:hAnsi="Calibri"/>
                <w:b/>
                <w:kern w:val="0"/>
                <w:lang w:eastAsia="en-US"/>
              </w:rPr>
              <w:t>RST9</w:t>
            </w:r>
          </w:p>
        </w:tc>
      </w:tr>
      <w:tr w:rsidR="009C1CDB" w:rsidRPr="00B6355A" w14:paraId="2312095A" w14:textId="77777777" w:rsidTr="00483D74">
        <w:trPr>
          <w:trHeight w:val="1988"/>
        </w:trPr>
        <w:tc>
          <w:tcPr>
            <w:tcW w:w="3258" w:type="dxa"/>
            <w:shd w:val="clear" w:color="auto" w:fill="auto"/>
          </w:tcPr>
          <w:p w14:paraId="749782FF"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6. [Insert optional question] Write____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(literary texts in different forms or genres) in terms of their approaches to similar _____ (themes</w:t>
            </w:r>
            <w:r w:rsidR="002F05C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topics).</w:t>
            </w:r>
          </w:p>
        </w:tc>
        <w:tc>
          <w:tcPr>
            <w:tcW w:w="2736" w:type="dxa"/>
            <w:shd w:val="clear" w:color="auto" w:fill="auto"/>
          </w:tcPr>
          <w:p w14:paraId="73896B84" w14:textId="77777777" w:rsidR="009C1CDB" w:rsidRPr="00B6355A"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6. [Insert optional question] After reading 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and _______ (text</w:t>
            </w:r>
            <w:r w:rsidR="002F05C2" w:rsidRPr="00B6355A">
              <w:rPr>
                <w:rFonts w:ascii="Calibri" w:hAnsi="Calibri" w:cs="Calibri"/>
                <w:kern w:val="0"/>
                <w:sz w:val="20"/>
                <w:szCs w:val="20"/>
                <w:lang w:eastAsia="en-US"/>
              </w:rPr>
              <w:t>)</w:t>
            </w:r>
            <w:r w:rsidRPr="00B6355A">
              <w:rPr>
                <w:rFonts w:ascii="Calibri" w:hAnsi="Calibri" w:cs="Calibri"/>
                <w:kern w:val="0"/>
                <w:sz w:val="20"/>
                <w:szCs w:val="20"/>
                <w:lang w:eastAsia="en-US"/>
              </w:rPr>
              <w:t>, write 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one author’s presentation of events with that of another.</w:t>
            </w:r>
          </w:p>
        </w:tc>
        <w:tc>
          <w:tcPr>
            <w:tcW w:w="2736" w:type="dxa"/>
            <w:shd w:val="clear" w:color="auto" w:fill="auto"/>
          </w:tcPr>
          <w:p w14:paraId="79EEA2F5"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w:t>
            </w:r>
            <w:r w:rsidR="002F05C2" w:rsidRPr="00B6355A">
              <w:rPr>
                <w:rFonts w:ascii="Calibri" w:hAnsi="Calibri" w:cs="Calibri"/>
                <w:kern w:val="0"/>
                <w:sz w:val="20"/>
                <w:szCs w:val="20"/>
                <w:lang w:eastAsia="en-US"/>
              </w:rPr>
              <w:t xml:space="preserve"> __</w:t>
            </w:r>
            <w:r w:rsidRPr="00B6355A">
              <w:rPr>
                <w:rFonts w:ascii="Calibri" w:hAnsi="Calibri" w:cs="Calibri"/>
                <w:kern w:val="0"/>
                <w:sz w:val="20"/>
                <w:szCs w:val="20"/>
                <w:lang w:eastAsia="en-US"/>
              </w:rPr>
              <w:t>__ (product) in which you analyze the relationship between _____ (two or more primary and secondary sources/texts on the same topic</w:t>
            </w:r>
            <w:r w:rsidR="002F05C2" w:rsidRPr="00B6355A">
              <w:rPr>
                <w:rFonts w:ascii="Calibri" w:hAnsi="Calibri" w:cs="Calibri"/>
                <w:kern w:val="0"/>
                <w:sz w:val="20"/>
                <w:szCs w:val="20"/>
                <w:lang w:eastAsia="en-US"/>
              </w:rPr>
              <w:t>).</w:t>
            </w:r>
          </w:p>
        </w:tc>
        <w:tc>
          <w:tcPr>
            <w:tcW w:w="2448" w:type="dxa"/>
            <w:shd w:val="clear" w:color="auto" w:fill="auto"/>
          </w:tcPr>
          <w:p w14:paraId="51961454" w14:textId="77777777" w:rsidR="009C1CDB"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6</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8. [Insert optional question] Write 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the information gained from</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(experiments</w:t>
            </w:r>
            <w:r w:rsidR="002F05C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simulations</w:t>
            </w:r>
            <w:r w:rsidR="002F05C2"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video</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multimedia sources) with that gained from reading</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on the same topic).</w:t>
            </w:r>
          </w:p>
          <w:p w14:paraId="52EE8285" w14:textId="77777777" w:rsidR="001B39E5" w:rsidRPr="00B6355A" w:rsidRDefault="001B39E5" w:rsidP="009B33A9">
            <w:pPr>
              <w:shd w:val="clear" w:color="auto" w:fill="FFFFFF"/>
              <w:suppressAutoHyphens w:val="0"/>
              <w:autoSpaceDE w:val="0"/>
              <w:autoSpaceDN w:val="0"/>
              <w:adjustRightInd w:val="0"/>
              <w:rPr>
                <w:rFonts w:ascii="Calibri" w:hAnsi="Calibri"/>
                <w:kern w:val="0"/>
                <w:sz w:val="20"/>
                <w:szCs w:val="20"/>
                <w:lang w:eastAsia="en-US"/>
              </w:rPr>
            </w:pPr>
          </w:p>
        </w:tc>
      </w:tr>
      <w:tr w:rsidR="009C1CDB" w:rsidRPr="00B6355A" w14:paraId="54266B21" w14:textId="77777777" w:rsidTr="00483D74">
        <w:trPr>
          <w:trHeight w:val="1349"/>
        </w:trPr>
        <w:tc>
          <w:tcPr>
            <w:tcW w:w="3258" w:type="dxa"/>
            <w:shd w:val="clear" w:color="auto" w:fill="auto"/>
          </w:tcPr>
          <w:p w14:paraId="05FD7DCB"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7. [Insert optional question] After reading</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(fictional and historical texts), write ______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the fictional portrayal of 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(time, place, or character) and the historical account of the same period to explain how the authors of fiction use or alter history.</w:t>
            </w:r>
          </w:p>
        </w:tc>
        <w:tc>
          <w:tcPr>
            <w:tcW w:w="2736" w:type="dxa"/>
            <w:shd w:val="clear" w:color="auto" w:fill="auto"/>
          </w:tcPr>
          <w:p w14:paraId="0D505C3A" w14:textId="77777777" w:rsidR="001B39E5" w:rsidRDefault="009C1CDB" w:rsidP="002F05C2">
            <w:pPr>
              <w:suppressAutoHyphens w:val="0"/>
              <w:autoSpaceDE w:val="0"/>
              <w:autoSpaceDN w:val="0"/>
              <w:adjustRightInd w:val="0"/>
              <w:rPr>
                <w:rFonts w:ascii="Calibri" w:hAnsi="Calibri"/>
                <w:b/>
                <w:sz w:val="20"/>
                <w:szCs w:val="20"/>
              </w:rPr>
            </w:pPr>
            <w:r w:rsidRPr="00B6355A">
              <w:rPr>
                <w:rFonts w:ascii="Calibri" w:hAnsi="Calibri" w:cs="Calibri"/>
                <w:kern w:val="0"/>
                <w:sz w:val="20"/>
                <w:szCs w:val="20"/>
                <w:lang w:eastAsia="en-US"/>
              </w:rPr>
              <w:t xml:space="preserve">7. [Insert optional question] Write </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______</w:t>
            </w:r>
            <w:r w:rsidR="002F05C2" w:rsidRPr="00B6355A" w:rsidDel="002F05C2">
              <w:rPr>
                <w:rFonts w:ascii="Calibri" w:hAnsi="Calibri" w:cs="Calibri"/>
                <w:kern w:val="0"/>
                <w:sz w:val="20"/>
                <w:szCs w:val="20"/>
                <w:lang w:eastAsia="en-US"/>
              </w:rPr>
              <w:t xml:space="preserve"> </w:t>
            </w:r>
            <w:r w:rsidRPr="00B6355A">
              <w:rPr>
                <w:rFonts w:ascii="Calibri" w:hAnsi="Calibri" w:cs="Calibri"/>
                <w:kern w:val="0"/>
                <w:sz w:val="20"/>
                <w:szCs w:val="20"/>
                <w:lang w:eastAsia="en-US"/>
              </w:rPr>
              <w:t xml:space="preserve">(product) in which you </w:t>
            </w:r>
            <w:r w:rsidRPr="00B6355A">
              <w:rPr>
                <w:rFonts w:ascii="Calibri" w:hAnsi="Calibri"/>
                <w:sz w:val="20"/>
                <w:szCs w:val="20"/>
              </w:rPr>
              <w:t>analyze how two or more authors writing on _____</w:t>
            </w:r>
            <w:r w:rsidR="002F05C2" w:rsidRPr="00B6355A">
              <w:rPr>
                <w:rFonts w:ascii="Calibri" w:hAnsi="Calibri"/>
                <w:sz w:val="20"/>
                <w:szCs w:val="20"/>
              </w:rPr>
              <w:t xml:space="preserve"> </w:t>
            </w:r>
            <w:r w:rsidRPr="00B6355A">
              <w:rPr>
                <w:rFonts w:ascii="Calibri" w:hAnsi="Calibri"/>
                <w:sz w:val="20"/>
                <w:szCs w:val="20"/>
              </w:rPr>
              <w:t>(same topic) shape their presentations of key information by emphasizing different evidence or advancing different interpretations of facts.</w:t>
            </w:r>
            <w:r w:rsidRPr="00B6355A">
              <w:rPr>
                <w:rFonts w:ascii="Calibri" w:hAnsi="Calibri"/>
                <w:b/>
                <w:sz w:val="20"/>
                <w:szCs w:val="20"/>
              </w:rPr>
              <w:t xml:space="preserve"> </w:t>
            </w:r>
          </w:p>
          <w:p w14:paraId="68CF7BC8" w14:textId="3040F329" w:rsidR="001B39E5" w:rsidRPr="001B39E5" w:rsidRDefault="001B39E5" w:rsidP="002F05C2">
            <w:pPr>
              <w:suppressAutoHyphens w:val="0"/>
              <w:autoSpaceDE w:val="0"/>
              <w:autoSpaceDN w:val="0"/>
              <w:adjustRightInd w:val="0"/>
              <w:rPr>
                <w:rFonts w:ascii="Calibri" w:hAnsi="Calibri"/>
                <w:b/>
                <w:sz w:val="20"/>
                <w:szCs w:val="20"/>
              </w:rPr>
            </w:pPr>
          </w:p>
        </w:tc>
        <w:tc>
          <w:tcPr>
            <w:tcW w:w="2736" w:type="dxa"/>
            <w:shd w:val="clear" w:color="auto" w:fill="auto"/>
          </w:tcPr>
          <w:p w14:paraId="7ACC99D8"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c>
          <w:tcPr>
            <w:tcW w:w="2448" w:type="dxa"/>
            <w:shd w:val="clear" w:color="auto" w:fill="auto"/>
          </w:tcPr>
          <w:p w14:paraId="1636ECC8" w14:textId="77777777" w:rsidR="009C1CDB" w:rsidRPr="00B6355A" w:rsidRDefault="009C1CDB" w:rsidP="009B33A9">
            <w:pPr>
              <w:shd w:val="clear" w:color="auto" w:fill="FFFFFF"/>
              <w:suppressAutoHyphens w:val="0"/>
              <w:rPr>
                <w:rFonts w:ascii="Calibri" w:hAnsi="Calibri"/>
                <w:kern w:val="0"/>
                <w:sz w:val="20"/>
                <w:szCs w:val="20"/>
                <w:lang w:eastAsia="en-US"/>
              </w:rPr>
            </w:pPr>
          </w:p>
        </w:tc>
      </w:tr>
      <w:tr w:rsidR="009C1CDB" w:rsidRPr="00B6355A" w14:paraId="3279C8D1" w14:textId="77777777" w:rsidTr="00483D74">
        <w:trPr>
          <w:trHeight w:val="1988"/>
        </w:trPr>
        <w:tc>
          <w:tcPr>
            <w:tcW w:w="3258" w:type="dxa"/>
            <w:shd w:val="clear" w:color="auto" w:fill="auto"/>
          </w:tcPr>
          <w:p w14:paraId="5EEEDEA2" w14:textId="77777777" w:rsidR="001B39E5" w:rsidRDefault="009C1CDB" w:rsidP="009B33A9">
            <w:pPr>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8. [Insert optional question] Write 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w:t>
            </w:r>
            <w:r w:rsidRPr="00B6355A">
              <w:rPr>
                <w:rFonts w:ascii="Calibri" w:hAnsi="Calibri"/>
                <w:kern w:val="0"/>
                <w:sz w:val="20"/>
                <w:szCs w:val="20"/>
                <w:lang w:eastAsia="en-US"/>
              </w:rPr>
              <w:t xml:space="preserve"> analyze how _____</w:t>
            </w:r>
            <w:r w:rsidR="002F05C2" w:rsidRPr="00B6355A">
              <w:rPr>
                <w:rFonts w:ascii="Calibri" w:hAnsi="Calibri"/>
                <w:kern w:val="0"/>
                <w:sz w:val="20"/>
                <w:szCs w:val="20"/>
                <w:lang w:eastAsia="en-US"/>
              </w:rPr>
              <w:t xml:space="preserve"> </w:t>
            </w:r>
            <w:r w:rsidRPr="00B6355A">
              <w:rPr>
                <w:rFonts w:ascii="Calibri" w:hAnsi="Calibri"/>
                <w:kern w:val="0"/>
                <w:sz w:val="20"/>
                <w:szCs w:val="20"/>
                <w:lang w:eastAsia="en-US"/>
              </w:rPr>
              <w:t>(text), a modern work of fiction, draws on ____</w:t>
            </w:r>
            <w:r w:rsidR="002F05C2" w:rsidRPr="00B6355A">
              <w:rPr>
                <w:rFonts w:ascii="Calibri" w:hAnsi="Calibri"/>
                <w:kern w:val="0"/>
                <w:sz w:val="20"/>
                <w:szCs w:val="20"/>
                <w:lang w:eastAsia="en-US"/>
              </w:rPr>
              <w:t xml:space="preserve"> </w:t>
            </w:r>
            <w:r w:rsidRPr="00B6355A">
              <w:rPr>
                <w:rFonts w:ascii="Calibri" w:hAnsi="Calibri"/>
                <w:kern w:val="0"/>
                <w:sz w:val="20"/>
                <w:szCs w:val="20"/>
                <w:lang w:eastAsia="en-US"/>
              </w:rPr>
              <w:t>(themes</w:t>
            </w:r>
            <w:r w:rsidR="002F05C2" w:rsidRPr="00B6355A">
              <w:rPr>
                <w:rFonts w:ascii="Calibri" w:hAnsi="Calibri"/>
                <w:kern w:val="0"/>
                <w:sz w:val="20"/>
                <w:szCs w:val="20"/>
                <w:lang w:eastAsia="en-US"/>
              </w:rPr>
              <w:t>,</w:t>
            </w:r>
            <w:r w:rsidRPr="00B6355A">
              <w:rPr>
                <w:rFonts w:ascii="Calibri" w:hAnsi="Calibri"/>
                <w:kern w:val="0"/>
                <w:sz w:val="20"/>
                <w:szCs w:val="20"/>
                <w:lang w:eastAsia="en-US"/>
              </w:rPr>
              <w:t xml:space="preserve"> patterns of events</w:t>
            </w:r>
            <w:r w:rsidR="002F05C2" w:rsidRPr="00B6355A">
              <w:rPr>
                <w:rFonts w:ascii="Calibri" w:hAnsi="Calibri"/>
                <w:kern w:val="0"/>
                <w:sz w:val="20"/>
                <w:szCs w:val="20"/>
                <w:lang w:eastAsia="en-US"/>
              </w:rPr>
              <w:t>,</w:t>
            </w:r>
            <w:r w:rsidRPr="00B6355A">
              <w:rPr>
                <w:rFonts w:ascii="Calibri" w:hAnsi="Calibri"/>
                <w:kern w:val="0"/>
                <w:sz w:val="20"/>
                <w:szCs w:val="20"/>
                <w:lang w:eastAsia="en-US"/>
              </w:rPr>
              <w:t xml:space="preserve"> character types from myths</w:t>
            </w:r>
            <w:r w:rsidR="002F05C2" w:rsidRPr="00B6355A">
              <w:rPr>
                <w:rFonts w:ascii="Calibri" w:hAnsi="Calibri"/>
                <w:kern w:val="0"/>
                <w:sz w:val="20"/>
                <w:szCs w:val="20"/>
                <w:lang w:eastAsia="en-US"/>
              </w:rPr>
              <w:t>,</w:t>
            </w:r>
            <w:r w:rsidRPr="00B6355A">
              <w:rPr>
                <w:rFonts w:ascii="Calibri" w:hAnsi="Calibri"/>
                <w:kern w:val="0"/>
                <w:sz w:val="20"/>
                <w:szCs w:val="20"/>
                <w:lang w:eastAsia="en-US"/>
              </w:rPr>
              <w:t xml:space="preserve"> traditional stories</w:t>
            </w:r>
            <w:r w:rsidR="002F05C2" w:rsidRPr="00B6355A">
              <w:rPr>
                <w:rFonts w:ascii="Calibri" w:hAnsi="Calibri"/>
                <w:kern w:val="0"/>
                <w:sz w:val="20"/>
                <w:szCs w:val="20"/>
                <w:lang w:eastAsia="en-US"/>
              </w:rPr>
              <w:t>,</w:t>
            </w:r>
            <w:r w:rsidRPr="00B6355A">
              <w:rPr>
                <w:rFonts w:ascii="Calibri" w:hAnsi="Calibri"/>
                <w:kern w:val="0"/>
                <w:sz w:val="20"/>
                <w:szCs w:val="20"/>
                <w:lang w:eastAsia="en-US"/>
              </w:rPr>
              <w:t xml:space="preserve"> religious works) and describe how the author creates a new work. </w:t>
            </w:r>
          </w:p>
          <w:p w14:paraId="60E8ACD9" w14:textId="46BD25E4" w:rsidR="001B39E5" w:rsidRPr="001B39E5" w:rsidRDefault="001B39E5" w:rsidP="009B33A9">
            <w:pPr>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593BF532" w14:textId="77777777" w:rsidR="009C1CDB" w:rsidRPr="00B6355A" w:rsidRDefault="009C1CDB" w:rsidP="009B33A9">
            <w:pPr>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 xml:space="preserve">8. [Insert optional question] Write </w:t>
            </w:r>
            <w:r w:rsidR="002F05C2" w:rsidRPr="00B6355A">
              <w:rPr>
                <w:rFonts w:ascii="Calibri" w:hAnsi="Calibri" w:cs="Calibri"/>
                <w:kern w:val="0"/>
                <w:sz w:val="20"/>
                <w:szCs w:val="20"/>
                <w:lang w:eastAsia="en-US"/>
              </w:rPr>
              <w:t>___</w:t>
            </w:r>
            <w:r w:rsidR="002F05C2" w:rsidRPr="00B6355A">
              <w:rPr>
                <w:rFonts w:ascii="Calibri" w:hAnsi="Calibri" w:cs="Calibri"/>
                <w:kern w:val="0"/>
                <w:sz w:val="20"/>
                <w:szCs w:val="20"/>
                <w:lang w:eastAsia="en-US"/>
              </w:rPr>
              <w:softHyphen/>
            </w:r>
            <w:r w:rsidR="002F05C2" w:rsidRPr="00B6355A">
              <w:rPr>
                <w:rFonts w:ascii="Calibri" w:hAnsi="Calibri" w:cs="Calibri"/>
                <w:kern w:val="0"/>
                <w:sz w:val="20"/>
                <w:szCs w:val="20"/>
                <w:lang w:eastAsia="en-US"/>
              </w:rPr>
              <w:softHyphen/>
              <w:t xml:space="preserve">__ </w:t>
            </w:r>
            <w:r w:rsidRPr="00B6355A">
              <w:rPr>
                <w:rFonts w:ascii="Calibri" w:hAnsi="Calibri" w:cs="Calibri"/>
                <w:kern w:val="0"/>
                <w:sz w:val="20"/>
                <w:szCs w:val="20"/>
                <w:lang w:eastAsia="en-US"/>
              </w:rPr>
              <w:t>(product) in which you analyze and identify where 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and</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 disagree on matters of fact or interpretation.</w:t>
            </w:r>
          </w:p>
        </w:tc>
        <w:tc>
          <w:tcPr>
            <w:tcW w:w="2736" w:type="dxa"/>
            <w:shd w:val="clear" w:color="auto" w:fill="auto"/>
          </w:tcPr>
          <w:p w14:paraId="6C3A5C5F"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 xml:space="preserve"> </w:t>
            </w:r>
          </w:p>
        </w:tc>
        <w:tc>
          <w:tcPr>
            <w:tcW w:w="2448" w:type="dxa"/>
            <w:shd w:val="clear" w:color="auto" w:fill="auto"/>
          </w:tcPr>
          <w:p w14:paraId="15F6A738"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p>
        </w:tc>
      </w:tr>
    </w:tbl>
    <w:p w14:paraId="2F094A52" w14:textId="77777777" w:rsidR="00E2117D" w:rsidRPr="00B6355A" w:rsidRDefault="00E2117D"/>
    <w:p w14:paraId="12750B40" w14:textId="77777777" w:rsidR="00E2117D" w:rsidRPr="00B6355A" w:rsidRDefault="00E2117D"/>
    <w:p w14:paraId="24C5F74A" w14:textId="77777777" w:rsidR="001B39E5" w:rsidRDefault="001B39E5">
      <w:pPr>
        <w:suppressAutoHyphens w:val="0"/>
        <w:rPr>
          <w:rFonts w:ascii="Calibri" w:hAnsi="Calibri"/>
          <w:b/>
          <w:sz w:val="28"/>
          <w:szCs w:val="28"/>
        </w:rPr>
      </w:pPr>
      <w:r>
        <w:rPr>
          <w:rFonts w:ascii="Calibri" w:hAnsi="Calibri"/>
          <w:b/>
          <w:sz w:val="28"/>
          <w:szCs w:val="28"/>
        </w:rPr>
        <w:br w:type="page"/>
      </w:r>
    </w:p>
    <w:p w14:paraId="2F3D5976" w14:textId="019AA559" w:rsidR="00BA0763" w:rsidRPr="001E64A0" w:rsidRDefault="00BA0763" w:rsidP="00DC3825">
      <w:pPr>
        <w:rPr>
          <w:rFonts w:ascii="Calibri" w:hAnsi="Calibri"/>
          <w:b/>
          <w:sz w:val="28"/>
          <w:szCs w:val="28"/>
        </w:rPr>
      </w:pPr>
      <w:r w:rsidRPr="001E64A0">
        <w:rPr>
          <w:rFonts w:ascii="Calibri" w:hAnsi="Calibri"/>
          <w:b/>
          <w:sz w:val="28"/>
          <w:szCs w:val="28"/>
        </w:rPr>
        <w:lastRenderedPageBreak/>
        <w:t>R9</w:t>
      </w:r>
    </w:p>
    <w:p w14:paraId="5F9DDB15" w14:textId="77777777" w:rsidR="00E2117D" w:rsidRPr="00B6355A" w:rsidRDefault="00E2117D"/>
    <w:tbl>
      <w:tblPr>
        <w:tblStyle w:val="TableGrid1"/>
        <w:tblW w:w="11178" w:type="dxa"/>
        <w:tblLook w:val="04A0" w:firstRow="1" w:lastRow="0" w:firstColumn="1" w:lastColumn="0" w:noHBand="0" w:noVBand="1"/>
      </w:tblPr>
      <w:tblGrid>
        <w:gridCol w:w="3258"/>
        <w:gridCol w:w="2736"/>
        <w:gridCol w:w="2736"/>
        <w:gridCol w:w="2448"/>
      </w:tblGrid>
      <w:tr w:rsidR="001B39E5" w:rsidRPr="009C1CDB" w14:paraId="476F82A4" w14:textId="77777777" w:rsidTr="00483D74">
        <w:trPr>
          <w:trHeight w:val="281"/>
        </w:trPr>
        <w:tc>
          <w:tcPr>
            <w:tcW w:w="3258" w:type="dxa"/>
            <w:shd w:val="clear" w:color="auto" w:fill="auto"/>
          </w:tcPr>
          <w:p w14:paraId="7133EB31" w14:textId="0615AF78"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After reading ___ (literary text), write ___ (product) in which you analyze how the author draws on and transforms source material.</w:t>
            </w:r>
          </w:p>
        </w:tc>
        <w:tc>
          <w:tcPr>
            <w:tcW w:w="2736" w:type="dxa"/>
            <w:shd w:val="clear" w:color="auto" w:fill="auto"/>
          </w:tcPr>
          <w:p w14:paraId="6FD2B594" w14:textId="08F941D9"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 (product) in which you analyze _____ (texts to include seminal U.S. documents) to explain how the authors address related themes and concepts.</w:t>
            </w:r>
          </w:p>
        </w:tc>
        <w:tc>
          <w:tcPr>
            <w:tcW w:w="2736" w:type="dxa"/>
            <w:shd w:val="clear" w:color="auto" w:fill="auto"/>
          </w:tcPr>
          <w:p w14:paraId="018CD57F" w14:textId="5D5FDE99"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 (product) in which you compare and contrast treatments of _____ (topic) in _____ (texts, to include several primary and secondary sources).</w:t>
            </w:r>
          </w:p>
        </w:tc>
        <w:tc>
          <w:tcPr>
            <w:tcW w:w="2448" w:type="dxa"/>
            <w:shd w:val="clear" w:color="auto" w:fill="auto"/>
          </w:tcPr>
          <w:p w14:paraId="59AC8EF3" w14:textId="77777777" w:rsidR="001B39E5"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9–10. [Insert optional question] Write _______</w:t>
            </w:r>
            <w:r w:rsidRPr="00B6355A" w:rsidDel="002F05C2">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compare and contrast findings presented in _____ (text) to those from other sources (including their own experiments), noting when the findings support or contradict previous explanations or accounts.</w:t>
            </w:r>
          </w:p>
          <w:p w14:paraId="12E71DD0" w14:textId="41EB7956" w:rsidR="001B39E5" w:rsidRPr="00B6355A" w:rsidRDefault="001B39E5" w:rsidP="009B33A9">
            <w:pPr>
              <w:shd w:val="clear" w:color="auto" w:fill="FFFFFF"/>
              <w:suppressAutoHyphens w:val="0"/>
              <w:autoSpaceDE w:val="0"/>
              <w:autoSpaceDN w:val="0"/>
              <w:adjustRightInd w:val="0"/>
              <w:rPr>
                <w:rFonts w:ascii="Calibri" w:hAnsi="Calibri" w:cs="Calibri"/>
                <w:kern w:val="0"/>
                <w:sz w:val="20"/>
                <w:szCs w:val="20"/>
                <w:lang w:eastAsia="en-US"/>
              </w:rPr>
            </w:pPr>
          </w:p>
        </w:tc>
      </w:tr>
      <w:tr w:rsidR="009C1CDB" w:rsidRPr="009C1CDB" w14:paraId="7DA993F1" w14:textId="77777777" w:rsidTr="00483D74">
        <w:trPr>
          <w:trHeight w:val="281"/>
        </w:trPr>
        <w:tc>
          <w:tcPr>
            <w:tcW w:w="3258" w:type="dxa"/>
            <w:shd w:val="clear" w:color="auto" w:fill="auto"/>
          </w:tcPr>
          <w:p w14:paraId="45EA9EF4"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After reading</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_____</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(texts), write</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____</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demonstrate knowledge of _____</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(eighteenth</w:t>
            </w:r>
            <w:r w:rsidR="00113A5A" w:rsidRPr="00B6355A">
              <w:rPr>
                <w:rFonts w:ascii="Calibri" w:hAnsi="Calibri" w:cs="Calibri"/>
                <w:kern w:val="0"/>
                <w:sz w:val="20"/>
                <w:szCs w:val="20"/>
                <w:lang w:eastAsia="en-US"/>
              </w:rPr>
              <w:t>-</w:t>
            </w:r>
            <w:r w:rsidRPr="00B6355A">
              <w:rPr>
                <w:rFonts w:ascii="Calibri" w:hAnsi="Calibri" w:cs="Calibri"/>
                <w:kern w:val="0"/>
                <w:sz w:val="20"/>
                <w:szCs w:val="20"/>
                <w:lang w:eastAsia="en-US"/>
              </w:rPr>
              <w:t>, nineteenth</w:t>
            </w:r>
            <w:r w:rsidR="00113A5A"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and/or early</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twentieth</w:t>
            </w:r>
            <w:r w:rsidR="00113A5A" w:rsidRPr="00B6355A">
              <w:rPr>
                <w:rFonts w:ascii="Calibri" w:hAnsi="Calibri" w:cs="Calibri"/>
                <w:kern w:val="0"/>
                <w:sz w:val="20"/>
                <w:szCs w:val="20"/>
                <w:lang w:eastAsia="en-US"/>
              </w:rPr>
              <w:t>-</w:t>
            </w:r>
            <w:r w:rsidRPr="00B6355A">
              <w:rPr>
                <w:rFonts w:ascii="Calibri" w:hAnsi="Calibri" w:cs="Calibri"/>
                <w:kern w:val="0"/>
                <w:sz w:val="20"/>
                <w:szCs w:val="20"/>
                <w:lang w:eastAsia="en-US"/>
              </w:rPr>
              <w:t>century) foundational works of American literature by analyzing how a</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text</w:t>
            </w:r>
            <w:r w:rsidR="00113A5A"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from the same period treats similar _____ (theme</w:t>
            </w:r>
            <w:r w:rsidR="00113A5A"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topic).</w:t>
            </w:r>
          </w:p>
        </w:tc>
        <w:tc>
          <w:tcPr>
            <w:tcW w:w="2736" w:type="dxa"/>
            <w:shd w:val="clear" w:color="auto" w:fill="auto"/>
          </w:tcPr>
          <w:p w14:paraId="54E0C6D0"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w:t>
            </w:r>
            <w:r w:rsidR="0057595B"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___</w:t>
            </w:r>
            <w:r w:rsidR="00D314C4"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analyze ____</w:t>
            </w:r>
            <w:r w:rsidR="00D314C4"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(seventeenth</w:t>
            </w:r>
            <w:r w:rsidR="00D314C4" w:rsidRPr="00B6355A">
              <w:rPr>
                <w:rFonts w:ascii="Calibri" w:hAnsi="Calibri" w:cs="Calibri"/>
                <w:kern w:val="0"/>
                <w:sz w:val="20"/>
                <w:szCs w:val="20"/>
                <w:lang w:eastAsia="en-US"/>
              </w:rPr>
              <w:t>-</w:t>
            </w:r>
            <w:r w:rsidRPr="00B6355A">
              <w:rPr>
                <w:rFonts w:ascii="Calibri" w:hAnsi="Calibri" w:cs="Calibri"/>
                <w:kern w:val="0"/>
                <w:sz w:val="20"/>
                <w:szCs w:val="20"/>
                <w:lang w:eastAsia="en-US"/>
              </w:rPr>
              <w:t>, eighteenth</w:t>
            </w:r>
            <w:r w:rsidR="00D314C4" w:rsidRPr="00B6355A">
              <w:rPr>
                <w:rFonts w:ascii="Calibri" w:hAnsi="Calibri" w:cs="Calibri"/>
                <w:kern w:val="0"/>
                <w:sz w:val="20"/>
                <w:szCs w:val="20"/>
                <w:lang w:eastAsia="en-US"/>
              </w:rPr>
              <w:t>-</w:t>
            </w:r>
            <w:r w:rsidRPr="00B6355A">
              <w:rPr>
                <w:rFonts w:ascii="Calibri" w:hAnsi="Calibri" w:cs="Calibri"/>
                <w:kern w:val="0"/>
                <w:sz w:val="20"/>
                <w:szCs w:val="20"/>
                <w:lang w:eastAsia="en-US"/>
              </w:rPr>
              <w:t>, and/or nineteenth</w:t>
            </w:r>
            <w:r w:rsidR="00D314C4" w:rsidRPr="00B6355A">
              <w:rPr>
                <w:rFonts w:ascii="Calibri" w:hAnsi="Calibri" w:cs="Calibri"/>
                <w:kern w:val="0"/>
                <w:sz w:val="20"/>
                <w:szCs w:val="20"/>
                <w:lang w:eastAsia="en-US"/>
              </w:rPr>
              <w:t>-</w:t>
            </w:r>
            <w:r w:rsidRPr="00B6355A">
              <w:rPr>
                <w:rFonts w:ascii="Calibri" w:hAnsi="Calibri" w:cs="Calibri"/>
                <w:kern w:val="0"/>
                <w:sz w:val="20"/>
                <w:szCs w:val="20"/>
                <w:lang w:eastAsia="en-US"/>
              </w:rPr>
              <w:t>century texts) for their themes, purposes, and rhetorical features.</w:t>
            </w:r>
          </w:p>
          <w:p w14:paraId="4E38010A" w14:textId="77777777" w:rsidR="009C1CDB" w:rsidRPr="00B6355A"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p>
          <w:p w14:paraId="4BF4E70B" w14:textId="77777777" w:rsidR="009C1CDB" w:rsidRDefault="009C1CDB" w:rsidP="009B33A9">
            <w:pPr>
              <w:shd w:val="clear" w:color="auto" w:fill="FFFFFF"/>
              <w:suppressAutoHyphens w:val="0"/>
              <w:autoSpaceDE w:val="0"/>
              <w:autoSpaceDN w:val="0"/>
              <w:adjustRightInd w:val="0"/>
              <w:rPr>
                <w:rFonts w:ascii="Calibri" w:hAnsi="Calibri" w:cs="Calibri"/>
                <w:kern w:val="0"/>
                <w:sz w:val="20"/>
                <w:szCs w:val="20"/>
                <w:lang w:eastAsia="en-US"/>
              </w:rPr>
            </w:pPr>
            <w:r w:rsidRPr="00B6355A">
              <w:rPr>
                <w:rFonts w:ascii="Calibri" w:hAnsi="Calibri" w:cs="Calibri"/>
                <w:kern w:val="0"/>
                <w:sz w:val="20"/>
                <w:szCs w:val="20"/>
                <w:lang w:eastAsia="en-US"/>
              </w:rPr>
              <w:t>See standard for specific texts: The Declaration of Independence, the Preamble to the Constitution, the Bill of Rights, and Lincoln’s Second Inaugural Address.</w:t>
            </w:r>
          </w:p>
          <w:p w14:paraId="558CB08D" w14:textId="77777777" w:rsidR="001B39E5" w:rsidRPr="00B6355A" w:rsidRDefault="001B39E5" w:rsidP="009B33A9">
            <w:pPr>
              <w:shd w:val="clear" w:color="auto" w:fill="FFFFFF"/>
              <w:suppressAutoHyphens w:val="0"/>
              <w:autoSpaceDE w:val="0"/>
              <w:autoSpaceDN w:val="0"/>
              <w:adjustRightInd w:val="0"/>
              <w:rPr>
                <w:rFonts w:ascii="Calibri" w:hAnsi="Calibri"/>
                <w:kern w:val="0"/>
                <w:sz w:val="20"/>
                <w:szCs w:val="20"/>
                <w:lang w:eastAsia="en-US"/>
              </w:rPr>
            </w:pPr>
          </w:p>
        </w:tc>
        <w:tc>
          <w:tcPr>
            <w:tcW w:w="2736" w:type="dxa"/>
            <w:shd w:val="clear" w:color="auto" w:fill="auto"/>
          </w:tcPr>
          <w:p w14:paraId="115DFBD9" w14:textId="77777777" w:rsidR="009C1CDB" w:rsidRPr="00B6355A"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 (product) in which you integrate information from diverse sources, both primary and secondary, into a coherent understanding of ____ (idea</w:t>
            </w:r>
            <w:r w:rsidR="00D314C4"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event), noting discrepancies among sources.</w:t>
            </w:r>
          </w:p>
        </w:tc>
        <w:tc>
          <w:tcPr>
            <w:tcW w:w="2448" w:type="dxa"/>
            <w:shd w:val="clear" w:color="auto" w:fill="auto"/>
          </w:tcPr>
          <w:p w14:paraId="5D937984" w14:textId="77777777" w:rsidR="009C1CDB" w:rsidRPr="009C1CDB" w:rsidRDefault="009C1CDB" w:rsidP="009B33A9">
            <w:pPr>
              <w:shd w:val="clear" w:color="auto" w:fill="FFFFFF"/>
              <w:suppressAutoHyphens w:val="0"/>
              <w:autoSpaceDE w:val="0"/>
              <w:autoSpaceDN w:val="0"/>
              <w:adjustRightInd w:val="0"/>
              <w:rPr>
                <w:rFonts w:ascii="Calibri" w:hAnsi="Calibri"/>
                <w:kern w:val="0"/>
                <w:sz w:val="20"/>
                <w:szCs w:val="20"/>
                <w:lang w:eastAsia="en-US"/>
              </w:rPr>
            </w:pPr>
            <w:r w:rsidRPr="00B6355A">
              <w:rPr>
                <w:rFonts w:ascii="Calibri" w:hAnsi="Calibri" w:cs="Calibri"/>
                <w:kern w:val="0"/>
                <w:sz w:val="20"/>
                <w:szCs w:val="20"/>
                <w:lang w:eastAsia="en-US"/>
              </w:rPr>
              <w:t>11</w:t>
            </w:r>
            <w:r w:rsidR="00D702B0" w:rsidRPr="00B6355A">
              <w:rPr>
                <w:rFonts w:ascii="Calibri" w:hAnsi="Calibri" w:cs="Calibri"/>
                <w:kern w:val="0"/>
                <w:sz w:val="20"/>
                <w:szCs w:val="20"/>
                <w:lang w:eastAsia="en-US"/>
              </w:rPr>
              <w:t>–</w:t>
            </w:r>
            <w:r w:rsidRPr="00B6355A">
              <w:rPr>
                <w:rFonts w:ascii="Calibri" w:hAnsi="Calibri" w:cs="Calibri"/>
                <w:kern w:val="0"/>
                <w:sz w:val="20"/>
                <w:szCs w:val="20"/>
                <w:lang w:eastAsia="en-US"/>
              </w:rPr>
              <w:t>12. [Insert optional question] Write _____</w:t>
            </w:r>
            <w:r w:rsidR="002F05C2"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(product) in which you synthesize information from a range of sources into a coherent understanding of ___</w:t>
            </w:r>
            <w:r w:rsidR="00D314C4" w:rsidRPr="00B6355A">
              <w:rPr>
                <w:rFonts w:ascii="Calibri" w:hAnsi="Calibri" w:cs="Calibri"/>
                <w:kern w:val="0"/>
                <w:sz w:val="20"/>
                <w:szCs w:val="20"/>
                <w:lang w:eastAsia="en-US"/>
              </w:rPr>
              <w:t xml:space="preserve"> </w:t>
            </w:r>
            <w:r w:rsidRPr="00B6355A">
              <w:rPr>
                <w:rFonts w:ascii="Calibri" w:hAnsi="Calibri" w:cs="Calibri"/>
                <w:kern w:val="0"/>
                <w:sz w:val="20"/>
                <w:szCs w:val="20"/>
                <w:lang w:eastAsia="en-US"/>
              </w:rPr>
              <w:t>(process</w:t>
            </w:r>
            <w:r w:rsidR="00D314C4"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phenomenon</w:t>
            </w:r>
            <w:r w:rsidR="00D314C4" w:rsidRPr="00B6355A">
              <w:rPr>
                <w:rFonts w:ascii="Calibri" w:hAnsi="Calibri" w:cs="Calibri"/>
                <w:kern w:val="0"/>
                <w:sz w:val="20"/>
                <w:szCs w:val="20"/>
                <w:lang w:eastAsia="en-US"/>
              </w:rPr>
              <w:t>,</w:t>
            </w:r>
            <w:r w:rsidRPr="00B6355A">
              <w:rPr>
                <w:rFonts w:ascii="Calibri" w:hAnsi="Calibri" w:cs="Calibri"/>
                <w:kern w:val="0"/>
                <w:sz w:val="20"/>
                <w:szCs w:val="20"/>
                <w:lang w:eastAsia="en-US"/>
              </w:rPr>
              <w:t xml:space="preserve"> concept), resolving conflicting information between sources when possible.</w:t>
            </w:r>
          </w:p>
        </w:tc>
      </w:tr>
    </w:tbl>
    <w:p w14:paraId="6D9D8054" w14:textId="77777777" w:rsidR="009C1CDB" w:rsidRPr="009C1CDB" w:rsidRDefault="009C1CDB" w:rsidP="000B75FE">
      <w:pPr>
        <w:suppressAutoHyphens w:val="0"/>
        <w:rPr>
          <w:rFonts w:ascii="Calibri" w:hAnsi="Calibri"/>
          <w:sz w:val="22"/>
          <w:szCs w:val="22"/>
        </w:rPr>
      </w:pPr>
    </w:p>
    <w:sectPr w:rsidR="009C1CDB" w:rsidRPr="009C1CDB" w:rsidSect="004662F3">
      <w:pgSz w:w="12240" w:h="15840" w:code="1"/>
      <w:pgMar w:top="576" w:right="720" w:bottom="720" w:left="72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B1CB0" w14:textId="77777777" w:rsidR="005C2080" w:rsidRDefault="005C2080">
      <w:r>
        <w:separator/>
      </w:r>
    </w:p>
  </w:endnote>
  <w:endnote w:type="continuationSeparator" w:id="0">
    <w:p w14:paraId="4E73DB94" w14:textId="77777777" w:rsidR="005C2080" w:rsidRDefault="005C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701C" w14:textId="77777777" w:rsidR="00087CD1" w:rsidRPr="00483D74" w:rsidRDefault="00250EE7" w:rsidP="009B33A9">
    <w:pPr>
      <w:pStyle w:val="Footer"/>
      <w:framePr w:wrap="around" w:vAnchor="text" w:hAnchor="margin" w:xAlign="right" w:y="1"/>
      <w:rPr>
        <w:rStyle w:val="PageNumber"/>
        <w:rFonts w:ascii="Calibri" w:hAnsi="Calibri"/>
        <w:sz w:val="20"/>
        <w:szCs w:val="20"/>
      </w:rPr>
    </w:pPr>
    <w:r w:rsidRPr="00483D74">
      <w:rPr>
        <w:rStyle w:val="PageNumber"/>
        <w:rFonts w:ascii="Calibri" w:hAnsi="Calibri"/>
        <w:sz w:val="20"/>
        <w:szCs w:val="20"/>
      </w:rPr>
      <w:fldChar w:fldCharType="begin"/>
    </w:r>
    <w:r w:rsidR="00087CD1" w:rsidRPr="00483D74">
      <w:rPr>
        <w:rStyle w:val="PageNumber"/>
        <w:rFonts w:ascii="Calibri" w:hAnsi="Calibri"/>
        <w:sz w:val="20"/>
        <w:szCs w:val="20"/>
      </w:rPr>
      <w:instrText xml:space="preserve">PAGE  </w:instrText>
    </w:r>
    <w:r w:rsidRPr="00483D74">
      <w:rPr>
        <w:rStyle w:val="PageNumber"/>
        <w:rFonts w:ascii="Calibri" w:hAnsi="Calibri"/>
        <w:sz w:val="20"/>
        <w:szCs w:val="20"/>
      </w:rPr>
      <w:fldChar w:fldCharType="separate"/>
    </w:r>
    <w:r w:rsidR="00B108ED">
      <w:rPr>
        <w:rStyle w:val="PageNumber"/>
        <w:rFonts w:ascii="Calibri" w:hAnsi="Calibri"/>
        <w:noProof/>
        <w:sz w:val="20"/>
        <w:szCs w:val="20"/>
      </w:rPr>
      <w:t>4</w:t>
    </w:r>
    <w:r w:rsidRPr="00483D74">
      <w:rPr>
        <w:rStyle w:val="PageNumber"/>
        <w:rFonts w:ascii="Calibri" w:hAnsi="Calibri"/>
        <w:sz w:val="20"/>
        <w:szCs w:val="20"/>
      </w:rPr>
      <w:fldChar w:fldCharType="end"/>
    </w:r>
  </w:p>
  <w:p w14:paraId="6C26902D" w14:textId="5FEA5D9C" w:rsidR="00087CD1" w:rsidRPr="00483D74" w:rsidRDefault="00087CD1" w:rsidP="009C1CDB">
    <w:pPr>
      <w:pStyle w:val="Footer"/>
      <w:ind w:right="360"/>
      <w:rPr>
        <w:rFonts w:ascii="Calibri" w:hAnsi="Calibri"/>
        <w:sz w:val="20"/>
        <w:szCs w:val="20"/>
      </w:rPr>
    </w:pPr>
    <w:r w:rsidRPr="00483D74">
      <w:rPr>
        <w:rFonts w:ascii="Calibri" w:hAnsi="Calibri"/>
        <w:sz w:val="20"/>
        <w:szCs w:val="20"/>
      </w:rPr>
      <w:t>Li</w:t>
    </w:r>
    <w:r w:rsidR="00BA0763" w:rsidRPr="00483D74">
      <w:rPr>
        <w:rFonts w:ascii="Calibri" w:hAnsi="Calibri"/>
        <w:sz w:val="20"/>
        <w:szCs w:val="20"/>
      </w:rPr>
      <w:t>t</w:t>
    </w:r>
    <w:r w:rsidR="00483D74" w:rsidRPr="00483D74">
      <w:rPr>
        <w:rFonts w:ascii="Calibri" w:hAnsi="Calibri"/>
        <w:sz w:val="20"/>
        <w:szCs w:val="20"/>
      </w:rPr>
      <w:t>eracy Design Collaborative</w:t>
    </w:r>
    <w:r w:rsidR="008A4DB7">
      <w:rPr>
        <w:rFonts w:ascii="Calibri" w:hAnsi="Calibri"/>
        <w:sz w:val="20"/>
        <w:szCs w:val="20"/>
      </w:rPr>
      <w:t xml:space="preserve">                                             D R A F T:  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B9F2" w14:textId="77777777" w:rsidR="00087CD1" w:rsidRDefault="00087C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5D51" w14:textId="77777777" w:rsidR="00087CD1" w:rsidRDefault="00087C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8945" w14:textId="77777777" w:rsidR="00087CD1" w:rsidRDefault="00087C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16E3" w14:textId="77777777" w:rsidR="00087CD1" w:rsidRDefault="00087C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442B" w14:textId="77777777" w:rsidR="00087CD1" w:rsidRDefault="00250EE7" w:rsidP="009B33A9">
    <w:pPr>
      <w:pStyle w:val="Footer"/>
      <w:framePr w:wrap="around" w:vAnchor="text" w:hAnchor="margin" w:xAlign="right" w:y="1"/>
      <w:rPr>
        <w:rStyle w:val="PageNumber"/>
      </w:rPr>
    </w:pPr>
    <w:r>
      <w:rPr>
        <w:rStyle w:val="PageNumber"/>
      </w:rPr>
      <w:fldChar w:fldCharType="begin"/>
    </w:r>
    <w:r w:rsidR="00087CD1">
      <w:rPr>
        <w:rStyle w:val="PageNumber"/>
      </w:rPr>
      <w:instrText xml:space="preserve">PAGE  </w:instrText>
    </w:r>
    <w:r>
      <w:rPr>
        <w:rStyle w:val="PageNumber"/>
      </w:rPr>
      <w:fldChar w:fldCharType="end"/>
    </w:r>
  </w:p>
  <w:p w14:paraId="56081470" w14:textId="77777777" w:rsidR="00087CD1" w:rsidRDefault="00087CD1" w:rsidP="009C1CDB">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E75B" w14:textId="77777777" w:rsidR="00087CD1" w:rsidRDefault="00087C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1638" w14:textId="77777777" w:rsidR="005C2080" w:rsidRDefault="005C2080">
      <w:r>
        <w:separator/>
      </w:r>
    </w:p>
  </w:footnote>
  <w:footnote w:type="continuationSeparator" w:id="0">
    <w:p w14:paraId="43C0A9B9" w14:textId="77777777" w:rsidR="005C2080" w:rsidRDefault="005C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4BCB" w14:textId="77777777" w:rsidR="00483D74" w:rsidRDefault="00483D74" w:rsidP="00483D74">
    <w:pPr>
      <w:pStyle w:val="TaskType"/>
      <w:spacing w:before="0" w:after="0"/>
      <w:jc w:val="left"/>
      <w:rPr>
        <w:rFonts w:ascii="Calibri" w:hAnsi="Calibri"/>
        <w:sz w:val="28"/>
        <w:szCs w:val="28"/>
      </w:rPr>
    </w:pPr>
    <w:r>
      <w:rPr>
        <w:rFonts w:ascii="Calibri" w:hAnsi="Calibri"/>
        <w:noProof/>
        <w:sz w:val="28"/>
        <w:szCs w:val="28"/>
        <w:lang w:eastAsia="en-US"/>
      </w:rPr>
      <w:drawing>
        <wp:inline distT="0" distB="0" distL="0" distR="0" wp14:anchorId="08D91873" wp14:editId="0B8BA54F">
          <wp:extent cx="2389322"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jpg"/>
                  <pic:cNvPicPr/>
                </pic:nvPicPr>
                <pic:blipFill>
                  <a:blip r:embed="rId1">
                    <a:extLst>
                      <a:ext uri="{28A0092B-C50C-407E-A947-70E740481C1C}">
                        <a14:useLocalDpi xmlns:a14="http://schemas.microsoft.com/office/drawing/2010/main" val="0"/>
                      </a:ext>
                    </a:extLst>
                  </a:blip>
                  <a:stretch>
                    <a:fillRect/>
                  </a:stretch>
                </pic:blipFill>
                <pic:spPr>
                  <a:xfrm>
                    <a:off x="0" y="0"/>
                    <a:ext cx="2389322" cy="381000"/>
                  </a:xfrm>
                  <a:prstGeom prst="rect">
                    <a:avLst/>
                  </a:prstGeom>
                </pic:spPr>
              </pic:pic>
            </a:graphicData>
          </a:graphic>
        </wp:inline>
      </w:drawing>
    </w:r>
  </w:p>
  <w:p w14:paraId="3061536F" w14:textId="77777777" w:rsidR="00483D74" w:rsidRDefault="00483D74" w:rsidP="00BA0763">
    <w:pPr>
      <w:pStyle w:val="TaskType"/>
      <w:spacing w:before="0" w:after="0"/>
      <w:rPr>
        <w:rFonts w:ascii="Calibri" w:hAnsi="Calibri"/>
        <w:sz w:val="28"/>
        <w:szCs w:val="28"/>
      </w:rPr>
    </w:pPr>
  </w:p>
  <w:p w14:paraId="20CA9501" w14:textId="77777777" w:rsidR="00BA0763" w:rsidRPr="00483D74" w:rsidRDefault="00BA0763" w:rsidP="00BA0763">
    <w:pPr>
      <w:pStyle w:val="TaskType"/>
      <w:spacing w:before="0" w:after="0"/>
      <w:rPr>
        <w:rFonts w:ascii="Calibri" w:hAnsi="Calibri"/>
        <w:color w:val="auto"/>
        <w:sz w:val="28"/>
        <w:szCs w:val="28"/>
      </w:rPr>
    </w:pPr>
    <w:r w:rsidRPr="00483D74">
      <w:rPr>
        <w:rFonts w:ascii="Calibri" w:hAnsi="Calibri"/>
        <w:color w:val="auto"/>
        <w:sz w:val="28"/>
        <w:szCs w:val="28"/>
      </w:rPr>
      <w:t>L</w:t>
    </w:r>
    <w:r w:rsidR="00D301D2" w:rsidRPr="00483D74">
      <w:rPr>
        <w:rFonts w:ascii="Calibri" w:hAnsi="Calibri"/>
        <w:color w:val="auto"/>
        <w:sz w:val="28"/>
        <w:szCs w:val="28"/>
      </w:rPr>
      <w:t>DC Big Bank</w:t>
    </w:r>
    <w:r w:rsidRPr="00483D74">
      <w:rPr>
        <w:rFonts w:ascii="Calibri" w:hAnsi="Calibri"/>
        <w:color w:val="auto"/>
        <w:sz w:val="28"/>
        <w:szCs w:val="28"/>
      </w:rPr>
      <w:t xml:space="preserve"> </w:t>
    </w:r>
    <w:r w:rsidR="00B6355A" w:rsidRPr="00483D74">
      <w:rPr>
        <w:rFonts w:ascii="Calibri" w:hAnsi="Calibri"/>
        <w:color w:val="auto"/>
        <w:sz w:val="28"/>
        <w:szCs w:val="28"/>
      </w:rPr>
      <w:t xml:space="preserve">Task </w:t>
    </w:r>
    <w:r w:rsidRPr="00483D74">
      <w:rPr>
        <w:rFonts w:ascii="Calibri" w:hAnsi="Calibri"/>
        <w:color w:val="auto"/>
        <w:sz w:val="28"/>
        <w:szCs w:val="28"/>
      </w:rPr>
      <w:t>Template Collection Grades 6-12</w:t>
    </w:r>
  </w:p>
  <w:p w14:paraId="16C31AC3" w14:textId="77777777" w:rsidR="00087CD1" w:rsidRDefault="00087C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FE8" w14:textId="77777777" w:rsidR="00087CD1" w:rsidRDefault="00087C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7F32" w14:textId="77777777" w:rsidR="00087CD1" w:rsidRDefault="00087C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D7B7" w14:textId="77777777" w:rsidR="00483D74" w:rsidRDefault="00483D74" w:rsidP="00483D74">
    <w:pPr>
      <w:pStyle w:val="TaskType"/>
      <w:spacing w:before="0" w:after="0"/>
      <w:jc w:val="left"/>
      <w:rPr>
        <w:rFonts w:ascii="Calibri" w:hAnsi="Calibri"/>
        <w:color w:val="auto"/>
        <w:sz w:val="28"/>
        <w:szCs w:val="28"/>
      </w:rPr>
    </w:pPr>
    <w:r>
      <w:rPr>
        <w:rFonts w:ascii="Calibri" w:hAnsi="Calibri"/>
        <w:noProof/>
        <w:sz w:val="28"/>
        <w:szCs w:val="28"/>
        <w:lang w:eastAsia="en-US"/>
      </w:rPr>
      <w:drawing>
        <wp:inline distT="0" distB="0" distL="0" distR="0" wp14:anchorId="07517DA7" wp14:editId="5C4E1AC0">
          <wp:extent cx="2389322"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jpg"/>
                  <pic:cNvPicPr/>
                </pic:nvPicPr>
                <pic:blipFill>
                  <a:blip r:embed="rId1">
                    <a:extLst>
                      <a:ext uri="{28A0092B-C50C-407E-A947-70E740481C1C}">
                        <a14:useLocalDpi xmlns:a14="http://schemas.microsoft.com/office/drawing/2010/main" val="0"/>
                      </a:ext>
                    </a:extLst>
                  </a:blip>
                  <a:stretch>
                    <a:fillRect/>
                  </a:stretch>
                </pic:blipFill>
                <pic:spPr>
                  <a:xfrm>
                    <a:off x="0" y="0"/>
                    <a:ext cx="2389322" cy="381000"/>
                  </a:xfrm>
                  <a:prstGeom prst="rect">
                    <a:avLst/>
                  </a:prstGeom>
                </pic:spPr>
              </pic:pic>
            </a:graphicData>
          </a:graphic>
        </wp:inline>
      </w:drawing>
    </w:r>
  </w:p>
  <w:p w14:paraId="7F2981C3" w14:textId="77777777" w:rsidR="00483D74" w:rsidRDefault="00483D74" w:rsidP="00483D74">
    <w:pPr>
      <w:pStyle w:val="TaskType"/>
      <w:spacing w:before="0" w:after="0"/>
      <w:jc w:val="left"/>
      <w:rPr>
        <w:rFonts w:ascii="Calibri" w:hAnsi="Calibri"/>
        <w:color w:val="auto"/>
        <w:sz w:val="28"/>
        <w:szCs w:val="28"/>
      </w:rPr>
    </w:pPr>
  </w:p>
  <w:p w14:paraId="76640076" w14:textId="77777777" w:rsidR="00087CD1" w:rsidRPr="00483D74" w:rsidRDefault="00BA0763" w:rsidP="00BA0763">
    <w:pPr>
      <w:pStyle w:val="TaskType"/>
      <w:spacing w:before="0" w:after="0"/>
      <w:rPr>
        <w:rFonts w:ascii="Calibri" w:hAnsi="Calibri"/>
        <w:color w:val="auto"/>
        <w:sz w:val="28"/>
        <w:szCs w:val="28"/>
      </w:rPr>
    </w:pPr>
    <w:r w:rsidRPr="00483D74">
      <w:rPr>
        <w:rFonts w:ascii="Calibri" w:hAnsi="Calibri"/>
        <w:color w:val="auto"/>
        <w:sz w:val="28"/>
        <w:szCs w:val="28"/>
      </w:rPr>
      <w:t>LDC Common Core Template Collection Grades 6-12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0A5F" w14:textId="77777777" w:rsidR="00087CD1" w:rsidRDefault="00087C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138C" w14:textId="77777777" w:rsidR="00087CD1" w:rsidRDefault="00087C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03DA" w14:textId="77777777" w:rsidR="00483D74" w:rsidRDefault="00483D74" w:rsidP="00483D74">
    <w:pPr>
      <w:pStyle w:val="TaskType"/>
      <w:spacing w:before="0" w:after="0"/>
      <w:jc w:val="left"/>
      <w:rPr>
        <w:rFonts w:ascii="Calibri" w:hAnsi="Calibri"/>
      </w:rPr>
    </w:pPr>
    <w:r>
      <w:rPr>
        <w:rFonts w:ascii="Calibri" w:hAnsi="Calibri"/>
        <w:noProof/>
        <w:sz w:val="28"/>
        <w:szCs w:val="28"/>
        <w:lang w:eastAsia="en-US"/>
      </w:rPr>
      <w:drawing>
        <wp:inline distT="0" distB="0" distL="0" distR="0" wp14:anchorId="3B652299" wp14:editId="31ED222C">
          <wp:extent cx="2389322"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jpg"/>
                  <pic:cNvPicPr/>
                </pic:nvPicPr>
                <pic:blipFill>
                  <a:blip r:embed="rId1">
                    <a:extLst>
                      <a:ext uri="{28A0092B-C50C-407E-A947-70E740481C1C}">
                        <a14:useLocalDpi xmlns:a14="http://schemas.microsoft.com/office/drawing/2010/main" val="0"/>
                      </a:ext>
                    </a:extLst>
                  </a:blip>
                  <a:stretch>
                    <a:fillRect/>
                  </a:stretch>
                </pic:blipFill>
                <pic:spPr>
                  <a:xfrm>
                    <a:off x="0" y="0"/>
                    <a:ext cx="2389322" cy="381000"/>
                  </a:xfrm>
                  <a:prstGeom prst="rect">
                    <a:avLst/>
                  </a:prstGeom>
                </pic:spPr>
              </pic:pic>
            </a:graphicData>
          </a:graphic>
        </wp:inline>
      </w:drawing>
    </w:r>
  </w:p>
  <w:p w14:paraId="680593B7" w14:textId="77777777" w:rsidR="00483D74" w:rsidRDefault="00483D74" w:rsidP="00BA0763">
    <w:pPr>
      <w:pStyle w:val="TaskType"/>
      <w:spacing w:before="0" w:after="0"/>
      <w:rPr>
        <w:rFonts w:ascii="Calibri" w:hAnsi="Calibri"/>
      </w:rPr>
    </w:pPr>
  </w:p>
  <w:p w14:paraId="3900C54C" w14:textId="77777777" w:rsidR="00087CD1" w:rsidRPr="00483D74" w:rsidRDefault="00BA0763" w:rsidP="00BA0763">
    <w:pPr>
      <w:pStyle w:val="TaskType"/>
      <w:spacing w:before="0" w:after="0"/>
      <w:rPr>
        <w:rFonts w:ascii="Calibri" w:hAnsi="Calibri"/>
        <w:color w:val="auto"/>
        <w:sz w:val="28"/>
        <w:szCs w:val="28"/>
      </w:rPr>
    </w:pPr>
    <w:r w:rsidRPr="00483D74">
      <w:rPr>
        <w:rFonts w:ascii="Calibri" w:hAnsi="Calibri"/>
        <w:color w:val="auto"/>
        <w:sz w:val="28"/>
        <w:szCs w:val="28"/>
      </w:rPr>
      <w:t>LDC Common Core Template Collection Grades 6-12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E298" w14:textId="77777777" w:rsidR="00087CD1" w:rsidRDefault="00087CD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7735" w14:textId="77777777" w:rsidR="00087CD1" w:rsidRDefault="00087CD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6FBD" w14:textId="786E0F83" w:rsidR="001E64A0" w:rsidRDefault="001E64A0" w:rsidP="001E64A0">
    <w:pPr>
      <w:pStyle w:val="TaskType"/>
      <w:spacing w:before="0" w:after="0"/>
      <w:jc w:val="left"/>
      <w:rPr>
        <w:rFonts w:ascii="Calibri" w:hAnsi="Calibri"/>
      </w:rPr>
    </w:pPr>
    <w:r>
      <w:rPr>
        <w:rFonts w:ascii="Calibri" w:hAnsi="Calibri"/>
        <w:noProof/>
        <w:sz w:val="28"/>
        <w:szCs w:val="28"/>
        <w:lang w:eastAsia="en-US"/>
      </w:rPr>
      <w:drawing>
        <wp:inline distT="0" distB="0" distL="0" distR="0" wp14:anchorId="315607C1" wp14:editId="4C7457FF">
          <wp:extent cx="2389322"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_horizontal_red.jpg"/>
                  <pic:cNvPicPr/>
                </pic:nvPicPr>
                <pic:blipFill>
                  <a:blip r:embed="rId1">
                    <a:extLst>
                      <a:ext uri="{28A0092B-C50C-407E-A947-70E740481C1C}">
                        <a14:useLocalDpi xmlns:a14="http://schemas.microsoft.com/office/drawing/2010/main" val="0"/>
                      </a:ext>
                    </a:extLst>
                  </a:blip>
                  <a:stretch>
                    <a:fillRect/>
                  </a:stretch>
                </pic:blipFill>
                <pic:spPr>
                  <a:xfrm>
                    <a:off x="0" y="0"/>
                    <a:ext cx="2389322" cy="381000"/>
                  </a:xfrm>
                  <a:prstGeom prst="rect">
                    <a:avLst/>
                  </a:prstGeom>
                </pic:spPr>
              </pic:pic>
            </a:graphicData>
          </a:graphic>
        </wp:inline>
      </w:drawing>
    </w:r>
  </w:p>
  <w:p w14:paraId="1FC58AE4" w14:textId="77777777" w:rsidR="001E64A0" w:rsidRDefault="001E64A0" w:rsidP="00BA0763">
    <w:pPr>
      <w:pStyle w:val="TaskType"/>
      <w:spacing w:before="0" w:after="0"/>
      <w:rPr>
        <w:rFonts w:ascii="Calibri" w:hAnsi="Calibri"/>
      </w:rPr>
    </w:pPr>
  </w:p>
  <w:p w14:paraId="345E265C" w14:textId="77777777" w:rsidR="00087CD1" w:rsidRPr="001E64A0" w:rsidRDefault="00BA0763" w:rsidP="00BA0763">
    <w:pPr>
      <w:pStyle w:val="TaskType"/>
      <w:spacing w:before="0" w:after="0"/>
      <w:rPr>
        <w:rFonts w:ascii="Calibri" w:hAnsi="Calibri"/>
        <w:color w:val="auto"/>
        <w:sz w:val="28"/>
        <w:szCs w:val="28"/>
      </w:rPr>
    </w:pPr>
    <w:r w:rsidRPr="001E64A0">
      <w:rPr>
        <w:rFonts w:ascii="Calibri" w:hAnsi="Calibri"/>
        <w:color w:val="auto"/>
        <w:sz w:val="28"/>
        <w:szCs w:val="28"/>
      </w:rPr>
      <w:t>LDC Common Core Template Collection Grades 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C4"/>
    <w:rsid w:val="00013659"/>
    <w:rsid w:val="00027F14"/>
    <w:rsid w:val="00034483"/>
    <w:rsid w:val="0003656B"/>
    <w:rsid w:val="00041141"/>
    <w:rsid w:val="00044229"/>
    <w:rsid w:val="00046282"/>
    <w:rsid w:val="00051C0F"/>
    <w:rsid w:val="00055297"/>
    <w:rsid w:val="00062187"/>
    <w:rsid w:val="00070E6B"/>
    <w:rsid w:val="0007516F"/>
    <w:rsid w:val="00076DE6"/>
    <w:rsid w:val="00080B18"/>
    <w:rsid w:val="00084B4D"/>
    <w:rsid w:val="00087CD1"/>
    <w:rsid w:val="00096C5B"/>
    <w:rsid w:val="000A0F8E"/>
    <w:rsid w:val="000A15BB"/>
    <w:rsid w:val="000A3A86"/>
    <w:rsid w:val="000B75FE"/>
    <w:rsid w:val="000B7866"/>
    <w:rsid w:val="000C0361"/>
    <w:rsid w:val="000F1019"/>
    <w:rsid w:val="000F13C2"/>
    <w:rsid w:val="000F2DDE"/>
    <w:rsid w:val="000F3AD7"/>
    <w:rsid w:val="000F67A9"/>
    <w:rsid w:val="00113A5A"/>
    <w:rsid w:val="00121FA7"/>
    <w:rsid w:val="0013474F"/>
    <w:rsid w:val="0013759E"/>
    <w:rsid w:val="00140410"/>
    <w:rsid w:val="001472D9"/>
    <w:rsid w:val="001524B4"/>
    <w:rsid w:val="00153159"/>
    <w:rsid w:val="00156B18"/>
    <w:rsid w:val="00163ABC"/>
    <w:rsid w:val="00166FBE"/>
    <w:rsid w:val="001836EF"/>
    <w:rsid w:val="00191331"/>
    <w:rsid w:val="001A2738"/>
    <w:rsid w:val="001A43B7"/>
    <w:rsid w:val="001B39E5"/>
    <w:rsid w:val="001C1B72"/>
    <w:rsid w:val="001C543D"/>
    <w:rsid w:val="001D19A8"/>
    <w:rsid w:val="001D448E"/>
    <w:rsid w:val="001E062A"/>
    <w:rsid w:val="001E64A0"/>
    <w:rsid w:val="001E762B"/>
    <w:rsid w:val="001F1778"/>
    <w:rsid w:val="00200DEA"/>
    <w:rsid w:val="002049AF"/>
    <w:rsid w:val="0021318D"/>
    <w:rsid w:val="00220313"/>
    <w:rsid w:val="0024444F"/>
    <w:rsid w:val="00250EE7"/>
    <w:rsid w:val="00257CA5"/>
    <w:rsid w:val="00267253"/>
    <w:rsid w:val="0028463B"/>
    <w:rsid w:val="002A63BC"/>
    <w:rsid w:val="002C7C3C"/>
    <w:rsid w:val="002D1347"/>
    <w:rsid w:val="002D2EA4"/>
    <w:rsid w:val="002D3168"/>
    <w:rsid w:val="002E7AD6"/>
    <w:rsid w:val="002F05C2"/>
    <w:rsid w:val="002F4590"/>
    <w:rsid w:val="003050BC"/>
    <w:rsid w:val="00313EC1"/>
    <w:rsid w:val="00340C40"/>
    <w:rsid w:val="00345315"/>
    <w:rsid w:val="00345FEE"/>
    <w:rsid w:val="00360C66"/>
    <w:rsid w:val="0036403A"/>
    <w:rsid w:val="0037114B"/>
    <w:rsid w:val="00383B5C"/>
    <w:rsid w:val="00387B5C"/>
    <w:rsid w:val="003A0B58"/>
    <w:rsid w:val="003A56E4"/>
    <w:rsid w:val="003B5213"/>
    <w:rsid w:val="003B573F"/>
    <w:rsid w:val="003C28B0"/>
    <w:rsid w:val="003C482C"/>
    <w:rsid w:val="003D428F"/>
    <w:rsid w:val="003D58CB"/>
    <w:rsid w:val="003E67B0"/>
    <w:rsid w:val="003E723D"/>
    <w:rsid w:val="003F0367"/>
    <w:rsid w:val="003F514F"/>
    <w:rsid w:val="003F648E"/>
    <w:rsid w:val="004028F8"/>
    <w:rsid w:val="00410BC7"/>
    <w:rsid w:val="004144AA"/>
    <w:rsid w:val="004275EA"/>
    <w:rsid w:val="00445360"/>
    <w:rsid w:val="00445947"/>
    <w:rsid w:val="00450692"/>
    <w:rsid w:val="004525B8"/>
    <w:rsid w:val="00464C48"/>
    <w:rsid w:val="004662F3"/>
    <w:rsid w:val="00475028"/>
    <w:rsid w:val="00483D74"/>
    <w:rsid w:val="00486F66"/>
    <w:rsid w:val="004A3856"/>
    <w:rsid w:val="004B01F9"/>
    <w:rsid w:val="004B2563"/>
    <w:rsid w:val="004B4C4B"/>
    <w:rsid w:val="004C1208"/>
    <w:rsid w:val="004C4CDA"/>
    <w:rsid w:val="004C63B1"/>
    <w:rsid w:val="004D7D44"/>
    <w:rsid w:val="004F0D20"/>
    <w:rsid w:val="004F21D3"/>
    <w:rsid w:val="00500C37"/>
    <w:rsid w:val="00503CB4"/>
    <w:rsid w:val="00517724"/>
    <w:rsid w:val="00526E8B"/>
    <w:rsid w:val="00535BB9"/>
    <w:rsid w:val="00540E21"/>
    <w:rsid w:val="00542889"/>
    <w:rsid w:val="0054432E"/>
    <w:rsid w:val="00554E91"/>
    <w:rsid w:val="00566106"/>
    <w:rsid w:val="00566634"/>
    <w:rsid w:val="0057595B"/>
    <w:rsid w:val="00581F27"/>
    <w:rsid w:val="005C0A87"/>
    <w:rsid w:val="005C138C"/>
    <w:rsid w:val="005C2080"/>
    <w:rsid w:val="005C300F"/>
    <w:rsid w:val="005C41AD"/>
    <w:rsid w:val="005C602E"/>
    <w:rsid w:val="005D3EA5"/>
    <w:rsid w:val="005D540E"/>
    <w:rsid w:val="005F3778"/>
    <w:rsid w:val="005F416E"/>
    <w:rsid w:val="005F7526"/>
    <w:rsid w:val="00606CBB"/>
    <w:rsid w:val="006103B8"/>
    <w:rsid w:val="0061705B"/>
    <w:rsid w:val="00621F33"/>
    <w:rsid w:val="006519FB"/>
    <w:rsid w:val="00651C7C"/>
    <w:rsid w:val="00652300"/>
    <w:rsid w:val="006544D7"/>
    <w:rsid w:val="00655518"/>
    <w:rsid w:val="006617E7"/>
    <w:rsid w:val="006717F6"/>
    <w:rsid w:val="0067206F"/>
    <w:rsid w:val="006775E0"/>
    <w:rsid w:val="00680797"/>
    <w:rsid w:val="00696C17"/>
    <w:rsid w:val="006A3D07"/>
    <w:rsid w:val="006C0502"/>
    <w:rsid w:val="006C1769"/>
    <w:rsid w:val="006D5AAB"/>
    <w:rsid w:val="006E0E12"/>
    <w:rsid w:val="006E39C1"/>
    <w:rsid w:val="006F1DD2"/>
    <w:rsid w:val="006F7AA1"/>
    <w:rsid w:val="0070747F"/>
    <w:rsid w:val="00712A9A"/>
    <w:rsid w:val="007273D2"/>
    <w:rsid w:val="007377AA"/>
    <w:rsid w:val="007452AF"/>
    <w:rsid w:val="00756C68"/>
    <w:rsid w:val="00763E16"/>
    <w:rsid w:val="007646D6"/>
    <w:rsid w:val="00766386"/>
    <w:rsid w:val="007838B0"/>
    <w:rsid w:val="007874B8"/>
    <w:rsid w:val="0079404E"/>
    <w:rsid w:val="007A2F17"/>
    <w:rsid w:val="007C61FC"/>
    <w:rsid w:val="007C7936"/>
    <w:rsid w:val="007D0F16"/>
    <w:rsid w:val="007D265D"/>
    <w:rsid w:val="007D29DE"/>
    <w:rsid w:val="007E3FC7"/>
    <w:rsid w:val="007F38E6"/>
    <w:rsid w:val="00802565"/>
    <w:rsid w:val="00804603"/>
    <w:rsid w:val="00806068"/>
    <w:rsid w:val="008062CF"/>
    <w:rsid w:val="00807D24"/>
    <w:rsid w:val="0081595F"/>
    <w:rsid w:val="00822945"/>
    <w:rsid w:val="008344B5"/>
    <w:rsid w:val="008376F3"/>
    <w:rsid w:val="0084057F"/>
    <w:rsid w:val="00847435"/>
    <w:rsid w:val="00864D02"/>
    <w:rsid w:val="0086566E"/>
    <w:rsid w:val="00867D95"/>
    <w:rsid w:val="00875F94"/>
    <w:rsid w:val="00876FF7"/>
    <w:rsid w:val="008A4DB7"/>
    <w:rsid w:val="008A6049"/>
    <w:rsid w:val="008B4862"/>
    <w:rsid w:val="008C0FF8"/>
    <w:rsid w:val="008C77FD"/>
    <w:rsid w:val="008D3BF7"/>
    <w:rsid w:val="008F0612"/>
    <w:rsid w:val="00900AA6"/>
    <w:rsid w:val="00916487"/>
    <w:rsid w:val="0092006E"/>
    <w:rsid w:val="00927C31"/>
    <w:rsid w:val="00942E92"/>
    <w:rsid w:val="009476AC"/>
    <w:rsid w:val="009704CC"/>
    <w:rsid w:val="00971B58"/>
    <w:rsid w:val="0097532D"/>
    <w:rsid w:val="00987A30"/>
    <w:rsid w:val="00987FB0"/>
    <w:rsid w:val="009A198C"/>
    <w:rsid w:val="009A79CF"/>
    <w:rsid w:val="009B27EE"/>
    <w:rsid w:val="009B33A9"/>
    <w:rsid w:val="009C0126"/>
    <w:rsid w:val="009C1CDB"/>
    <w:rsid w:val="009C2FF5"/>
    <w:rsid w:val="009F3F00"/>
    <w:rsid w:val="00A03C29"/>
    <w:rsid w:val="00A03D9C"/>
    <w:rsid w:val="00A11A7F"/>
    <w:rsid w:val="00A206E0"/>
    <w:rsid w:val="00A222C4"/>
    <w:rsid w:val="00A244BF"/>
    <w:rsid w:val="00A24FF5"/>
    <w:rsid w:val="00A300DC"/>
    <w:rsid w:val="00A30652"/>
    <w:rsid w:val="00A315F2"/>
    <w:rsid w:val="00A37EFB"/>
    <w:rsid w:val="00A50B69"/>
    <w:rsid w:val="00A528F0"/>
    <w:rsid w:val="00A660EE"/>
    <w:rsid w:val="00A72C64"/>
    <w:rsid w:val="00AA4119"/>
    <w:rsid w:val="00AA4F16"/>
    <w:rsid w:val="00AB4EB3"/>
    <w:rsid w:val="00AB65B5"/>
    <w:rsid w:val="00AD0301"/>
    <w:rsid w:val="00AE1FC8"/>
    <w:rsid w:val="00AE34D7"/>
    <w:rsid w:val="00AF0422"/>
    <w:rsid w:val="00AF54B7"/>
    <w:rsid w:val="00AF77DE"/>
    <w:rsid w:val="00B051B3"/>
    <w:rsid w:val="00B07395"/>
    <w:rsid w:val="00B108ED"/>
    <w:rsid w:val="00B1599F"/>
    <w:rsid w:val="00B17226"/>
    <w:rsid w:val="00B32487"/>
    <w:rsid w:val="00B348EE"/>
    <w:rsid w:val="00B35102"/>
    <w:rsid w:val="00B42224"/>
    <w:rsid w:val="00B51F8E"/>
    <w:rsid w:val="00B6355A"/>
    <w:rsid w:val="00B6373D"/>
    <w:rsid w:val="00B72DB6"/>
    <w:rsid w:val="00B77BD4"/>
    <w:rsid w:val="00B80FE9"/>
    <w:rsid w:val="00B8102B"/>
    <w:rsid w:val="00B8257F"/>
    <w:rsid w:val="00B910F4"/>
    <w:rsid w:val="00B9673C"/>
    <w:rsid w:val="00BA0763"/>
    <w:rsid w:val="00BB0F3E"/>
    <w:rsid w:val="00BB2C51"/>
    <w:rsid w:val="00BB612B"/>
    <w:rsid w:val="00BC0042"/>
    <w:rsid w:val="00BC0B03"/>
    <w:rsid w:val="00BC63A9"/>
    <w:rsid w:val="00BD434D"/>
    <w:rsid w:val="00C04442"/>
    <w:rsid w:val="00C10159"/>
    <w:rsid w:val="00C144F2"/>
    <w:rsid w:val="00C163D7"/>
    <w:rsid w:val="00C1704C"/>
    <w:rsid w:val="00C305DF"/>
    <w:rsid w:val="00C32097"/>
    <w:rsid w:val="00C33DA7"/>
    <w:rsid w:val="00C3712A"/>
    <w:rsid w:val="00C42881"/>
    <w:rsid w:val="00C42EEA"/>
    <w:rsid w:val="00C447B3"/>
    <w:rsid w:val="00C537B4"/>
    <w:rsid w:val="00C5402D"/>
    <w:rsid w:val="00C540B2"/>
    <w:rsid w:val="00C55D31"/>
    <w:rsid w:val="00C61A25"/>
    <w:rsid w:val="00C72B6F"/>
    <w:rsid w:val="00CB1A3C"/>
    <w:rsid w:val="00CC021C"/>
    <w:rsid w:val="00CF56B8"/>
    <w:rsid w:val="00CF6491"/>
    <w:rsid w:val="00CF6BA0"/>
    <w:rsid w:val="00D14EFE"/>
    <w:rsid w:val="00D1593C"/>
    <w:rsid w:val="00D27D77"/>
    <w:rsid w:val="00D301D2"/>
    <w:rsid w:val="00D314C4"/>
    <w:rsid w:val="00D42000"/>
    <w:rsid w:val="00D54D6E"/>
    <w:rsid w:val="00D6044B"/>
    <w:rsid w:val="00D64A06"/>
    <w:rsid w:val="00D702B0"/>
    <w:rsid w:val="00D85773"/>
    <w:rsid w:val="00D863F2"/>
    <w:rsid w:val="00D87215"/>
    <w:rsid w:val="00D926B5"/>
    <w:rsid w:val="00D93B44"/>
    <w:rsid w:val="00D9585E"/>
    <w:rsid w:val="00DA7507"/>
    <w:rsid w:val="00DC3825"/>
    <w:rsid w:val="00DD774E"/>
    <w:rsid w:val="00DE6351"/>
    <w:rsid w:val="00DF06A2"/>
    <w:rsid w:val="00E05AA6"/>
    <w:rsid w:val="00E16BEF"/>
    <w:rsid w:val="00E20BC4"/>
    <w:rsid w:val="00E2117D"/>
    <w:rsid w:val="00E24566"/>
    <w:rsid w:val="00E2691D"/>
    <w:rsid w:val="00E2728B"/>
    <w:rsid w:val="00E51CD4"/>
    <w:rsid w:val="00E67BBD"/>
    <w:rsid w:val="00E76B2C"/>
    <w:rsid w:val="00EB7C72"/>
    <w:rsid w:val="00EC641A"/>
    <w:rsid w:val="00ED017C"/>
    <w:rsid w:val="00ED1001"/>
    <w:rsid w:val="00EE0C09"/>
    <w:rsid w:val="00EF1631"/>
    <w:rsid w:val="00EF5F70"/>
    <w:rsid w:val="00F059A3"/>
    <w:rsid w:val="00F13BB1"/>
    <w:rsid w:val="00F17A43"/>
    <w:rsid w:val="00F2211E"/>
    <w:rsid w:val="00F43B8D"/>
    <w:rsid w:val="00F63DE4"/>
    <w:rsid w:val="00F81EF3"/>
    <w:rsid w:val="00FA0918"/>
    <w:rsid w:val="00FA2FAB"/>
    <w:rsid w:val="00FB1DB3"/>
    <w:rsid w:val="00FB5C1C"/>
    <w:rsid w:val="00FC0B0C"/>
    <w:rsid w:val="00FD0CBC"/>
    <w:rsid w:val="00FE16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04A993"/>
  <w15:docId w15:val="{683A8A56-07C3-4594-A3BF-5F7B1650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0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uiPriority w:val="99"/>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uiPriority w:val="99"/>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table" w:styleId="TableGrid">
    <w:name w:val="Table Grid"/>
    <w:basedOn w:val="TableNormal"/>
    <w:rsid w:val="00A2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59A3"/>
    <w:rPr>
      <w:sz w:val="16"/>
      <w:szCs w:val="16"/>
    </w:rPr>
  </w:style>
  <w:style w:type="paragraph" w:styleId="CommentText">
    <w:name w:val="annotation text"/>
    <w:basedOn w:val="Normal"/>
    <w:link w:val="CommentTextChar1"/>
    <w:rsid w:val="00F059A3"/>
    <w:rPr>
      <w:sz w:val="20"/>
      <w:szCs w:val="20"/>
    </w:rPr>
  </w:style>
  <w:style w:type="character" w:customStyle="1" w:styleId="CommentTextChar1">
    <w:name w:val="Comment Text Char1"/>
    <w:basedOn w:val="DefaultParagraphFont"/>
    <w:link w:val="CommentText"/>
    <w:rsid w:val="00F059A3"/>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F059A3"/>
    <w:rPr>
      <w:b/>
      <w:bCs/>
    </w:rPr>
  </w:style>
  <w:style w:type="character" w:customStyle="1" w:styleId="CommentSubjectChar1">
    <w:name w:val="Comment Subject Char1"/>
    <w:basedOn w:val="CommentTextChar1"/>
    <w:link w:val="CommentSubject"/>
    <w:rsid w:val="00F059A3"/>
    <w:rPr>
      <w:rFonts w:ascii="Gill Sans MT" w:hAnsi="Gill Sans MT"/>
      <w:b/>
      <w:bCs/>
      <w:kern w:val="1"/>
      <w:sz w:val="20"/>
      <w:szCs w:val="20"/>
      <w:lang w:eastAsia="ar-SA"/>
    </w:rPr>
  </w:style>
  <w:style w:type="table" w:customStyle="1" w:styleId="TableGrid1">
    <w:name w:val="Table Grid1"/>
    <w:basedOn w:val="TableNormal"/>
    <w:next w:val="TableGrid"/>
    <w:uiPriority w:val="59"/>
    <w:rsid w:val="003F03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3F28-EF4C-4459-B535-010B666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Lusk, Ben -026 Dir of Curric</cp:lastModifiedBy>
  <cp:revision>2</cp:revision>
  <cp:lastPrinted>2014-02-26T22:53:00Z</cp:lastPrinted>
  <dcterms:created xsi:type="dcterms:W3CDTF">2015-08-10T14:27:00Z</dcterms:created>
  <dcterms:modified xsi:type="dcterms:W3CDTF">2015-08-10T14:27:00Z</dcterms:modified>
</cp:coreProperties>
</file>